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5205CA">
        <w:rPr>
          <w:rFonts w:eastAsia="Times New Roman" w:cs="Calibri"/>
          <w:b/>
          <w:bCs/>
          <w:color w:val="000000"/>
          <w:sz w:val="20"/>
          <w:szCs w:val="20"/>
        </w:rPr>
        <w:t>20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525F2C" w:rsidRPr="004D5499" w:rsidRDefault="00C53E1C" w:rsidP="004D5499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5205CA">
        <w:rPr>
          <w:rFonts w:eastAsia="Times New Roman" w:cs="Calibri"/>
          <w:b/>
          <w:bCs/>
          <w:sz w:val="20"/>
          <w:szCs w:val="20"/>
        </w:rPr>
        <w:t>22</w:t>
      </w:r>
      <w:r w:rsidR="00BB425F">
        <w:rPr>
          <w:rFonts w:eastAsia="Times New Roman" w:cs="Calibri"/>
          <w:b/>
          <w:bCs/>
          <w:sz w:val="20"/>
          <w:szCs w:val="20"/>
        </w:rPr>
        <w:t>.11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C5963" w:rsidRDefault="00CC5963" w:rsidP="00C27789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C27789" w:rsidRDefault="00C27789" w:rsidP="00C27789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  <w:r w:rsidRPr="009C7F87">
        <w:rPr>
          <w:rFonts w:eastAsia="Times New Roman" w:cs="Calibri"/>
          <w:b/>
          <w:bCs/>
          <w:sz w:val="28"/>
          <w:szCs w:val="28"/>
        </w:rPr>
        <w:t xml:space="preserve">Komisja Gier weryfikuje zawody </w:t>
      </w:r>
      <w:r>
        <w:rPr>
          <w:rFonts w:eastAsia="Times New Roman" w:cs="Calibri"/>
          <w:b/>
          <w:bCs/>
          <w:sz w:val="28"/>
          <w:szCs w:val="28"/>
        </w:rPr>
        <w:t>klasy Trampkarz Grupa 1  z dnia 11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.11.2023 pomiędzy </w:t>
      </w:r>
      <w:r>
        <w:rPr>
          <w:rFonts w:eastAsia="Times New Roman" w:cs="Calibri"/>
          <w:b/>
          <w:bCs/>
          <w:sz w:val="28"/>
          <w:szCs w:val="28"/>
        </w:rPr>
        <w:t>Fablok Chrzanów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 a </w:t>
      </w:r>
      <w:r>
        <w:rPr>
          <w:rFonts w:eastAsia="Times New Roman" w:cs="Calibri"/>
          <w:b/>
          <w:bCs/>
          <w:sz w:val="28"/>
          <w:szCs w:val="28"/>
        </w:rPr>
        <w:t>Zgoda Byczyna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 jako walkower</w:t>
      </w:r>
      <w:r>
        <w:rPr>
          <w:rFonts w:eastAsia="Times New Roman" w:cs="Calibri"/>
          <w:b/>
          <w:bCs/>
          <w:sz w:val="28"/>
          <w:szCs w:val="28"/>
        </w:rPr>
        <w:t xml:space="preserve"> obustronny 0</w:t>
      </w:r>
      <w:r w:rsidRPr="009C7F87">
        <w:rPr>
          <w:rFonts w:eastAsia="Times New Roman" w:cs="Calibri"/>
          <w:b/>
          <w:bCs/>
          <w:sz w:val="28"/>
          <w:szCs w:val="28"/>
        </w:rPr>
        <w:t>:0 (bez kary finansowej ).</w:t>
      </w:r>
    </w:p>
    <w:p w:rsidR="00CC5963" w:rsidRDefault="00CC5963" w:rsidP="00CC5963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CC5963" w:rsidRDefault="00CC5963" w:rsidP="00CC5963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  <w:r w:rsidRPr="009C7F87">
        <w:rPr>
          <w:rFonts w:eastAsia="Times New Roman" w:cs="Calibri"/>
          <w:b/>
          <w:bCs/>
          <w:sz w:val="28"/>
          <w:szCs w:val="28"/>
        </w:rPr>
        <w:t xml:space="preserve">Komisja Gier weryfikuje zawody </w:t>
      </w:r>
      <w:r>
        <w:rPr>
          <w:rFonts w:eastAsia="Times New Roman" w:cs="Calibri"/>
          <w:b/>
          <w:bCs/>
          <w:sz w:val="28"/>
          <w:szCs w:val="28"/>
        </w:rPr>
        <w:t>klasy Młodzik Grupa 2  z dnia 26.10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.2023 pomiędzy </w:t>
      </w:r>
      <w:r>
        <w:rPr>
          <w:rFonts w:eastAsia="Times New Roman" w:cs="Calibri"/>
          <w:b/>
          <w:bCs/>
          <w:sz w:val="28"/>
          <w:szCs w:val="28"/>
        </w:rPr>
        <w:t xml:space="preserve">Orliki Kwaczała a Fablok Chrzanów jako walkower </w:t>
      </w:r>
      <w:r w:rsidRPr="009C7F87">
        <w:rPr>
          <w:rFonts w:eastAsia="Times New Roman" w:cs="Calibri"/>
          <w:b/>
          <w:bCs/>
          <w:sz w:val="28"/>
          <w:szCs w:val="28"/>
        </w:rPr>
        <w:t>0</w:t>
      </w:r>
      <w:r>
        <w:rPr>
          <w:rFonts w:eastAsia="Times New Roman" w:cs="Calibri"/>
          <w:b/>
          <w:bCs/>
          <w:sz w:val="28"/>
          <w:szCs w:val="28"/>
        </w:rPr>
        <w:t>:3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 na korzyść drużyny go</w:t>
      </w:r>
      <w:r>
        <w:rPr>
          <w:rFonts w:eastAsia="Times New Roman" w:cs="Calibri"/>
          <w:b/>
          <w:bCs/>
          <w:sz w:val="28"/>
          <w:szCs w:val="28"/>
        </w:rPr>
        <w:t>ści</w:t>
      </w:r>
      <w:r w:rsidRPr="009C7F87">
        <w:rPr>
          <w:rFonts w:eastAsia="Times New Roman" w:cs="Calibri"/>
          <w:b/>
          <w:bCs/>
          <w:sz w:val="28"/>
          <w:szCs w:val="28"/>
        </w:rPr>
        <w:t>(bez kary finansowej ).</w:t>
      </w:r>
    </w:p>
    <w:p w:rsidR="00CC5963" w:rsidRDefault="00CC5963" w:rsidP="00CC5963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CC5963" w:rsidRPr="009C7F87" w:rsidRDefault="00CC5963" w:rsidP="00CC5963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  <w:r w:rsidRPr="009C7F87">
        <w:rPr>
          <w:rFonts w:eastAsia="Times New Roman" w:cs="Calibri"/>
          <w:b/>
          <w:bCs/>
          <w:sz w:val="28"/>
          <w:szCs w:val="28"/>
        </w:rPr>
        <w:t xml:space="preserve">Komisja Gier weryfikuje zawody </w:t>
      </w:r>
      <w:r>
        <w:rPr>
          <w:rFonts w:eastAsia="Times New Roman" w:cs="Calibri"/>
          <w:b/>
          <w:bCs/>
          <w:sz w:val="28"/>
          <w:szCs w:val="28"/>
        </w:rPr>
        <w:t>klasy Młodzik Grupa 2  z dnia 28.10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.2023 pomiędzy </w:t>
      </w:r>
      <w:r>
        <w:rPr>
          <w:rFonts w:eastAsia="Times New Roman" w:cs="Calibri"/>
          <w:b/>
          <w:bCs/>
          <w:sz w:val="28"/>
          <w:szCs w:val="28"/>
        </w:rPr>
        <w:t xml:space="preserve">Orliki Kwaczała a LKS Żarki jako walkower obustronny 0:0 </w:t>
      </w:r>
      <w:r w:rsidRPr="009C7F87">
        <w:rPr>
          <w:rFonts w:eastAsia="Times New Roman" w:cs="Calibri"/>
          <w:b/>
          <w:bCs/>
          <w:sz w:val="28"/>
          <w:szCs w:val="28"/>
        </w:rPr>
        <w:t>(bez kary finansowej ).</w:t>
      </w:r>
    </w:p>
    <w:p w:rsidR="00CC5963" w:rsidRDefault="00CC5963" w:rsidP="003D2943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3D2943" w:rsidRDefault="003D2943" w:rsidP="003D2943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  <w:r w:rsidRPr="009C7F87">
        <w:rPr>
          <w:rFonts w:eastAsia="Times New Roman" w:cs="Calibri"/>
          <w:b/>
          <w:bCs/>
          <w:sz w:val="28"/>
          <w:szCs w:val="28"/>
        </w:rPr>
        <w:t xml:space="preserve">Komisja Gier weryfikuje zawody </w:t>
      </w:r>
      <w:r w:rsidR="004A443C">
        <w:rPr>
          <w:rFonts w:eastAsia="Times New Roman" w:cs="Calibri"/>
          <w:b/>
          <w:bCs/>
          <w:sz w:val="28"/>
          <w:szCs w:val="28"/>
        </w:rPr>
        <w:t>klasy Młodzik Grupa 2  z dnia 12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.11.2023 pomiędzy </w:t>
      </w:r>
      <w:r w:rsidR="004A443C">
        <w:rPr>
          <w:rFonts w:eastAsia="Times New Roman" w:cs="Calibri"/>
          <w:b/>
          <w:bCs/>
          <w:sz w:val="28"/>
          <w:szCs w:val="28"/>
        </w:rPr>
        <w:t>Arka Babice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 a </w:t>
      </w:r>
      <w:r w:rsidR="004A443C">
        <w:rPr>
          <w:rFonts w:eastAsia="Times New Roman" w:cs="Calibri"/>
          <w:b/>
          <w:bCs/>
          <w:sz w:val="28"/>
          <w:szCs w:val="28"/>
        </w:rPr>
        <w:t>Orliki Kwaczała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 jako walkower 3:0 na korzyść drużyny gospodarzy (bez kary finansowej ).</w:t>
      </w:r>
    </w:p>
    <w:p w:rsidR="00CC5963" w:rsidRDefault="00CC5963" w:rsidP="00C27789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C27789" w:rsidRPr="009C7F87" w:rsidRDefault="00C27789" w:rsidP="00C27789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  <w:r w:rsidRPr="009C7F87">
        <w:rPr>
          <w:rFonts w:eastAsia="Times New Roman" w:cs="Calibri"/>
          <w:b/>
          <w:bCs/>
          <w:sz w:val="28"/>
          <w:szCs w:val="28"/>
        </w:rPr>
        <w:t xml:space="preserve">Komisja Gier weryfikuje zawody </w:t>
      </w:r>
      <w:r>
        <w:rPr>
          <w:rFonts w:eastAsia="Times New Roman" w:cs="Calibri"/>
          <w:b/>
          <w:bCs/>
          <w:sz w:val="28"/>
          <w:szCs w:val="28"/>
        </w:rPr>
        <w:t>klasy Młodzik Grupa 2  z dnia 18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.11.2023 pomiędzy </w:t>
      </w:r>
      <w:r>
        <w:rPr>
          <w:rFonts w:eastAsia="Times New Roman" w:cs="Calibri"/>
          <w:b/>
          <w:bCs/>
          <w:sz w:val="28"/>
          <w:szCs w:val="28"/>
        </w:rPr>
        <w:t xml:space="preserve">Orliki Kwaczała a Górnik Siersza jako walkower </w:t>
      </w:r>
      <w:r w:rsidRPr="009C7F87">
        <w:rPr>
          <w:rFonts w:eastAsia="Times New Roman" w:cs="Calibri"/>
          <w:b/>
          <w:bCs/>
          <w:sz w:val="28"/>
          <w:szCs w:val="28"/>
        </w:rPr>
        <w:t>0</w:t>
      </w:r>
      <w:r>
        <w:rPr>
          <w:rFonts w:eastAsia="Times New Roman" w:cs="Calibri"/>
          <w:b/>
          <w:bCs/>
          <w:sz w:val="28"/>
          <w:szCs w:val="28"/>
        </w:rPr>
        <w:t>:3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 na korzyść drużyny go</w:t>
      </w:r>
      <w:r>
        <w:rPr>
          <w:rFonts w:eastAsia="Times New Roman" w:cs="Calibri"/>
          <w:b/>
          <w:bCs/>
          <w:sz w:val="28"/>
          <w:szCs w:val="28"/>
        </w:rPr>
        <w:t>ści</w:t>
      </w:r>
      <w:r w:rsidRPr="009C7F87">
        <w:rPr>
          <w:rFonts w:eastAsia="Times New Roman" w:cs="Calibri"/>
          <w:b/>
          <w:bCs/>
          <w:sz w:val="28"/>
          <w:szCs w:val="28"/>
        </w:rPr>
        <w:t>(bez kary finansowej ).</w:t>
      </w:r>
    </w:p>
    <w:p w:rsidR="00F60AC9" w:rsidRDefault="00F60AC9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3640" w:rsidRPr="004D5499" w:rsidRDefault="00DD3640" w:rsidP="004F4729">
      <w:pPr>
        <w:pStyle w:val="NormalnyWeb"/>
        <w:jc w:val="center"/>
        <w:rPr>
          <w:b/>
          <w:color w:val="FF0000"/>
          <w:sz w:val="28"/>
          <w:szCs w:val="28"/>
          <w:u w:val="single"/>
        </w:rPr>
      </w:pPr>
      <w:r w:rsidRPr="004D5499">
        <w:rPr>
          <w:b/>
          <w:color w:val="FF0000"/>
          <w:sz w:val="28"/>
          <w:szCs w:val="28"/>
          <w:u w:val="single"/>
        </w:rPr>
        <w:t>Kluby, które nie odebrał y darowizny w postaci noszy i tablic proszone są o pilne odebranie w siedzibie klubu</w:t>
      </w:r>
      <w:r w:rsidR="007A2DA5">
        <w:rPr>
          <w:b/>
          <w:color w:val="FF0000"/>
          <w:sz w:val="28"/>
          <w:szCs w:val="28"/>
          <w:u w:val="single"/>
        </w:rPr>
        <w:t xml:space="preserve"> KS Zagórzanka Zagórze</w:t>
      </w:r>
      <w:r w:rsidR="00CC7441" w:rsidRPr="004D5499">
        <w:rPr>
          <w:b/>
          <w:color w:val="FF0000"/>
          <w:sz w:val="28"/>
          <w:szCs w:val="28"/>
          <w:u w:val="single"/>
        </w:rPr>
        <w:t xml:space="preserve"> dnia 24</w:t>
      </w:r>
      <w:r w:rsidRPr="004D5499">
        <w:rPr>
          <w:b/>
          <w:color w:val="FF0000"/>
          <w:sz w:val="28"/>
          <w:szCs w:val="28"/>
          <w:u w:val="single"/>
        </w:rPr>
        <w:t xml:space="preserve"> </w:t>
      </w:r>
      <w:r w:rsidR="00CC7441" w:rsidRPr="004D5499">
        <w:rPr>
          <w:b/>
          <w:color w:val="FF0000"/>
          <w:sz w:val="28"/>
          <w:szCs w:val="28"/>
          <w:u w:val="single"/>
        </w:rPr>
        <w:t>listopada</w:t>
      </w:r>
      <w:r w:rsidRPr="004D5499">
        <w:rPr>
          <w:b/>
          <w:color w:val="FF0000"/>
          <w:sz w:val="28"/>
          <w:szCs w:val="28"/>
          <w:u w:val="single"/>
        </w:rPr>
        <w:t xml:space="preserve"> 2023r.</w:t>
      </w:r>
      <w:r w:rsidR="004D5499" w:rsidRPr="004D5499">
        <w:rPr>
          <w:b/>
          <w:color w:val="FF0000"/>
          <w:sz w:val="28"/>
          <w:szCs w:val="28"/>
          <w:u w:val="single"/>
        </w:rPr>
        <w:t xml:space="preserve"> od godz. 15.00 do godz. 16.00</w:t>
      </w:r>
    </w:p>
    <w:p w:rsidR="00DD3640" w:rsidRPr="004D5499" w:rsidRDefault="00DD3640" w:rsidP="004F4729">
      <w:pPr>
        <w:pStyle w:val="NormalnyWeb"/>
        <w:jc w:val="center"/>
        <w:rPr>
          <w:b/>
          <w:color w:val="FF0000"/>
          <w:sz w:val="28"/>
          <w:szCs w:val="28"/>
          <w:u w:val="single"/>
        </w:rPr>
      </w:pPr>
      <w:r w:rsidRPr="004D5499">
        <w:rPr>
          <w:b/>
          <w:color w:val="FF0000"/>
          <w:sz w:val="28"/>
          <w:szCs w:val="28"/>
          <w:u w:val="single"/>
        </w:rPr>
        <w:t>Kontakt Prezes Leon Kozioł 600 643 047</w:t>
      </w:r>
    </w:p>
    <w:p w:rsidR="004D5499" w:rsidRDefault="004D5499" w:rsidP="004F4729">
      <w:pPr>
        <w:pStyle w:val="NormalnyWeb"/>
        <w:jc w:val="center"/>
        <w:rPr>
          <w:b/>
          <w:color w:val="00B050"/>
          <w:sz w:val="32"/>
          <w:szCs w:val="32"/>
          <w:u w:val="single"/>
        </w:rPr>
      </w:pPr>
      <w:r w:rsidRPr="004D5499">
        <w:rPr>
          <w:b/>
          <w:color w:val="00B050"/>
          <w:sz w:val="32"/>
          <w:szCs w:val="32"/>
          <w:u w:val="single"/>
        </w:rPr>
        <w:t>Informujemy, że e</w:t>
      </w:r>
      <w:r>
        <w:rPr>
          <w:b/>
          <w:color w:val="00B050"/>
          <w:sz w:val="32"/>
          <w:szCs w:val="32"/>
          <w:u w:val="single"/>
        </w:rPr>
        <w:t>limina</w:t>
      </w:r>
      <w:r w:rsidRPr="004D5499">
        <w:rPr>
          <w:b/>
          <w:color w:val="00B050"/>
          <w:sz w:val="32"/>
          <w:szCs w:val="32"/>
          <w:u w:val="single"/>
        </w:rPr>
        <w:t xml:space="preserve">cje do turnieju </w:t>
      </w:r>
      <w:r>
        <w:rPr>
          <w:b/>
          <w:color w:val="00B050"/>
          <w:sz w:val="32"/>
          <w:szCs w:val="32"/>
          <w:u w:val="single"/>
        </w:rPr>
        <w:t>„</w:t>
      </w:r>
      <w:r w:rsidRPr="004D5499">
        <w:rPr>
          <w:b/>
          <w:color w:val="00B050"/>
          <w:sz w:val="32"/>
          <w:szCs w:val="32"/>
          <w:u w:val="single"/>
        </w:rPr>
        <w:t>Małopolska Zima 2023</w:t>
      </w:r>
      <w:r>
        <w:rPr>
          <w:b/>
          <w:color w:val="00B050"/>
          <w:sz w:val="32"/>
          <w:szCs w:val="32"/>
          <w:u w:val="single"/>
        </w:rPr>
        <w:t>”</w:t>
      </w:r>
      <w:r w:rsidRPr="004D5499">
        <w:rPr>
          <w:b/>
          <w:color w:val="00B050"/>
          <w:sz w:val="32"/>
          <w:szCs w:val="32"/>
          <w:u w:val="single"/>
        </w:rPr>
        <w:t xml:space="preserve"> o</w:t>
      </w:r>
      <w:r>
        <w:rPr>
          <w:b/>
          <w:color w:val="00B050"/>
          <w:sz w:val="32"/>
          <w:szCs w:val="32"/>
          <w:u w:val="single"/>
        </w:rPr>
        <w:t>d</w:t>
      </w:r>
      <w:r w:rsidRPr="004D5499">
        <w:rPr>
          <w:b/>
          <w:color w:val="00B050"/>
          <w:sz w:val="32"/>
          <w:szCs w:val="32"/>
          <w:u w:val="single"/>
        </w:rPr>
        <w:t xml:space="preserve">będą się dnia 2 grudnia 2023 </w:t>
      </w:r>
    </w:p>
    <w:p w:rsidR="00DD3640" w:rsidRPr="004D5499" w:rsidRDefault="004D5499" w:rsidP="004F4729">
      <w:pPr>
        <w:pStyle w:val="NormalnyWeb"/>
        <w:jc w:val="center"/>
        <w:rPr>
          <w:b/>
          <w:color w:val="00B050"/>
          <w:sz w:val="32"/>
          <w:szCs w:val="32"/>
          <w:u w:val="single"/>
        </w:rPr>
      </w:pPr>
      <w:r w:rsidRPr="004D5499">
        <w:rPr>
          <w:b/>
          <w:color w:val="00B050"/>
          <w:sz w:val="32"/>
          <w:szCs w:val="32"/>
          <w:u w:val="single"/>
        </w:rPr>
        <w:t>w godz</w:t>
      </w:r>
      <w:r>
        <w:rPr>
          <w:b/>
          <w:color w:val="00B050"/>
          <w:sz w:val="32"/>
          <w:szCs w:val="32"/>
          <w:u w:val="single"/>
        </w:rPr>
        <w:t>.</w:t>
      </w:r>
      <w:r w:rsidRPr="004D5499">
        <w:rPr>
          <w:b/>
          <w:color w:val="00B050"/>
          <w:sz w:val="32"/>
          <w:szCs w:val="32"/>
          <w:u w:val="single"/>
        </w:rPr>
        <w:t xml:space="preserve"> od 8</w:t>
      </w:r>
      <w:r>
        <w:rPr>
          <w:b/>
          <w:color w:val="00B050"/>
          <w:sz w:val="32"/>
          <w:szCs w:val="32"/>
          <w:u w:val="single"/>
        </w:rPr>
        <w:t>.00</w:t>
      </w:r>
      <w:r w:rsidRPr="004D5499">
        <w:rPr>
          <w:b/>
          <w:color w:val="00B050"/>
          <w:sz w:val="32"/>
          <w:szCs w:val="32"/>
          <w:u w:val="single"/>
        </w:rPr>
        <w:t xml:space="preserve"> do 16</w:t>
      </w:r>
      <w:r>
        <w:rPr>
          <w:b/>
          <w:color w:val="00B050"/>
          <w:sz w:val="32"/>
          <w:szCs w:val="32"/>
          <w:u w:val="single"/>
        </w:rPr>
        <w:t>.00</w:t>
      </w:r>
      <w:r w:rsidRPr="004D5499">
        <w:rPr>
          <w:b/>
          <w:color w:val="00B050"/>
          <w:sz w:val="32"/>
          <w:szCs w:val="32"/>
          <w:u w:val="single"/>
        </w:rPr>
        <w:t xml:space="preserve"> na hali sportowej MOKSiR w Chrzanowie.</w:t>
      </w:r>
    </w:p>
    <w:p w:rsidR="004D5499" w:rsidRPr="004D5499" w:rsidRDefault="004D5499" w:rsidP="004F4729">
      <w:pPr>
        <w:pStyle w:val="NormalnyWeb"/>
        <w:jc w:val="center"/>
        <w:rPr>
          <w:b/>
          <w:color w:val="00B050"/>
          <w:sz w:val="32"/>
          <w:szCs w:val="32"/>
          <w:u w:val="single"/>
        </w:rPr>
      </w:pPr>
      <w:r w:rsidRPr="004D5499">
        <w:rPr>
          <w:b/>
          <w:color w:val="00B050"/>
          <w:sz w:val="32"/>
          <w:szCs w:val="32"/>
          <w:u w:val="single"/>
        </w:rPr>
        <w:lastRenderedPageBreak/>
        <w:t>W kategorii Młodzik rocznik 2011/2012</w:t>
      </w:r>
    </w:p>
    <w:p w:rsidR="004D5499" w:rsidRDefault="004D5499" w:rsidP="004F4729">
      <w:pPr>
        <w:pStyle w:val="NormalnyWeb"/>
        <w:jc w:val="center"/>
        <w:rPr>
          <w:b/>
          <w:color w:val="00B050"/>
          <w:sz w:val="32"/>
          <w:szCs w:val="32"/>
          <w:u w:val="single"/>
        </w:rPr>
      </w:pPr>
      <w:r w:rsidRPr="004D5499">
        <w:rPr>
          <w:b/>
          <w:color w:val="00B050"/>
          <w:sz w:val="32"/>
          <w:szCs w:val="32"/>
          <w:u w:val="single"/>
        </w:rPr>
        <w:t xml:space="preserve"> w kategorii Orlik 2013/2014</w:t>
      </w:r>
    </w:p>
    <w:p w:rsidR="004D5499" w:rsidRDefault="004D5499" w:rsidP="004F4729">
      <w:pPr>
        <w:pStyle w:val="NormalnyWeb"/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oraz</w:t>
      </w:r>
    </w:p>
    <w:p w:rsidR="004D5499" w:rsidRPr="004D5499" w:rsidRDefault="004D5499" w:rsidP="004F4729">
      <w:pPr>
        <w:pStyle w:val="NormalnyWeb"/>
        <w:jc w:val="center"/>
        <w:rPr>
          <w:rStyle w:val="Pogrubienie"/>
          <w:color w:val="00B050"/>
          <w:sz w:val="32"/>
          <w:szCs w:val="32"/>
          <w:u w:val="single"/>
        </w:rPr>
      </w:pPr>
      <w:r w:rsidRPr="004D5499">
        <w:rPr>
          <w:b/>
          <w:color w:val="00B050"/>
          <w:sz w:val="32"/>
          <w:szCs w:val="32"/>
          <w:u w:val="single"/>
        </w:rPr>
        <w:t xml:space="preserve">w kategorii  Trampkarek </w:t>
      </w:r>
      <w:r w:rsidRPr="004D5499">
        <w:rPr>
          <w:rStyle w:val="Pogrubienie"/>
          <w:color w:val="00B050"/>
          <w:sz w:val="32"/>
          <w:szCs w:val="32"/>
          <w:u w:val="single"/>
        </w:rPr>
        <w:t>rocznik 2009 i młodsze</w:t>
      </w:r>
    </w:p>
    <w:p w:rsidR="004D5499" w:rsidRDefault="004D5499" w:rsidP="004F4729">
      <w:pPr>
        <w:pStyle w:val="NormalnyWeb"/>
        <w:jc w:val="center"/>
        <w:rPr>
          <w:rStyle w:val="Pogrubienie"/>
          <w:color w:val="00B050"/>
          <w:sz w:val="32"/>
          <w:szCs w:val="32"/>
          <w:u w:val="single"/>
        </w:rPr>
      </w:pPr>
      <w:r w:rsidRPr="004D5499">
        <w:rPr>
          <w:rStyle w:val="Pogrubienie"/>
          <w:color w:val="00B050"/>
          <w:sz w:val="32"/>
          <w:szCs w:val="32"/>
          <w:u w:val="single"/>
        </w:rPr>
        <w:t>i Młodziczek (2011 i młodsze).</w:t>
      </w:r>
    </w:p>
    <w:p w:rsidR="004D5499" w:rsidRPr="004D5499" w:rsidRDefault="007A2DA5" w:rsidP="007E60F8">
      <w:pPr>
        <w:pStyle w:val="NormalnyWeb"/>
        <w:jc w:val="center"/>
        <w:rPr>
          <w:b/>
          <w:color w:val="00B050"/>
          <w:sz w:val="32"/>
          <w:szCs w:val="32"/>
          <w:u w:val="single"/>
        </w:rPr>
      </w:pPr>
      <w:r>
        <w:rPr>
          <w:rStyle w:val="Pogrubienie"/>
          <w:color w:val="00B050"/>
          <w:sz w:val="32"/>
          <w:szCs w:val="32"/>
          <w:u w:val="single"/>
        </w:rPr>
        <w:t>Zapisy prosimy przesyłać drogą e-mail do PPN Chrzanów do dnia 28 listopada 2023r.</w:t>
      </w:r>
      <w:bookmarkStart w:id="0" w:name="_GoBack"/>
      <w:bookmarkEnd w:id="0"/>
    </w:p>
    <w:p w:rsidR="004D5499" w:rsidRDefault="004F4729" w:rsidP="004D5499">
      <w:pPr>
        <w:pStyle w:val="NormalnyWeb"/>
        <w:jc w:val="center"/>
        <w:rPr>
          <w:b/>
          <w:color w:val="C00000"/>
          <w:sz w:val="28"/>
          <w:szCs w:val="28"/>
          <w:u w:val="single"/>
        </w:rPr>
      </w:pPr>
      <w:r w:rsidRPr="004D5499">
        <w:rPr>
          <w:b/>
          <w:color w:val="C00000"/>
          <w:sz w:val="28"/>
          <w:szCs w:val="28"/>
          <w:u w:val="single"/>
        </w:rPr>
        <w:t xml:space="preserve">Przypominamy klubom o uregulowaniu zaległości finansowych względem PPN Chrzanów </w:t>
      </w:r>
      <w:r w:rsidR="004D5499">
        <w:rPr>
          <w:b/>
          <w:color w:val="C00000"/>
          <w:sz w:val="28"/>
          <w:szCs w:val="28"/>
          <w:u w:val="single"/>
        </w:rPr>
        <w:t xml:space="preserve"> </w:t>
      </w:r>
    </w:p>
    <w:p w:rsidR="004F4729" w:rsidRPr="004D5499" w:rsidRDefault="004F4729" w:rsidP="004D5499">
      <w:pPr>
        <w:pStyle w:val="NormalnyWeb"/>
        <w:jc w:val="center"/>
        <w:rPr>
          <w:b/>
          <w:color w:val="C00000"/>
          <w:sz w:val="28"/>
          <w:szCs w:val="28"/>
          <w:u w:val="single"/>
        </w:rPr>
      </w:pPr>
      <w:r w:rsidRPr="004D5499">
        <w:rPr>
          <w:b/>
          <w:color w:val="C00000"/>
          <w:sz w:val="28"/>
          <w:szCs w:val="28"/>
          <w:u w:val="single"/>
        </w:rPr>
        <w:t>do dnia 30 listopada 2023r.w przeciwnym razie może to skutkować zawieszeniem licencji klubowej</w:t>
      </w:r>
    </w:p>
    <w:p w:rsidR="004F4729" w:rsidRPr="004D5499" w:rsidRDefault="004F4729" w:rsidP="004F4729">
      <w:pPr>
        <w:pStyle w:val="NormalnyWeb"/>
        <w:jc w:val="center"/>
        <w:rPr>
          <w:b/>
          <w:color w:val="C00000"/>
          <w:sz w:val="28"/>
          <w:szCs w:val="28"/>
          <w:u w:val="single"/>
        </w:rPr>
      </w:pPr>
      <w:r w:rsidRPr="004D5499">
        <w:rPr>
          <w:b/>
          <w:color w:val="C00000"/>
          <w:sz w:val="28"/>
          <w:szCs w:val="28"/>
          <w:u w:val="single"/>
        </w:rPr>
        <w:t>na rundę „Wiosna 2023”.</w:t>
      </w:r>
    </w:p>
    <w:p w:rsidR="00563F77" w:rsidRPr="007A0A69" w:rsidRDefault="005205CA" w:rsidP="00C860F2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Przypominamy </w:t>
      </w:r>
      <w:r w:rsidR="00563F77" w:rsidRPr="007A0A69">
        <w:rPr>
          <w:b/>
          <w:sz w:val="28"/>
          <w:szCs w:val="28"/>
        </w:rPr>
        <w:t xml:space="preserve"> o obowiązku wnoszenia opłat za 2</w:t>
      </w:r>
      <w:r w:rsidR="004844FF" w:rsidRPr="007A0A69">
        <w:rPr>
          <w:b/>
          <w:sz w:val="28"/>
          <w:szCs w:val="28"/>
        </w:rPr>
        <w:t xml:space="preserve"> obserwacje w rundzie jesiennej wg. Uchwały MZPN w Krakowie nr 33/Z/2023 pkt. 16 </w:t>
      </w:r>
    </w:p>
    <w:p w:rsidR="004844FF" w:rsidRDefault="004844FF" w:rsidP="00C860F2">
      <w:pPr>
        <w:spacing w:after="0" w:line="100" w:lineRule="atLeast"/>
        <w:ind w:left="5664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IV liga – 2x 240zł</w:t>
      </w:r>
    </w:p>
    <w:p w:rsidR="002C5421" w:rsidRPr="007A0A69" w:rsidRDefault="007F226F" w:rsidP="00C860F2">
      <w:pPr>
        <w:spacing w:after="0" w:line="100" w:lineRule="atLeast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Okręgowa-2x200zł</w:t>
      </w:r>
    </w:p>
    <w:p w:rsidR="004844FF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7A0A69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CC5963" w:rsidRDefault="00CC5963" w:rsidP="00C860F2">
      <w:pPr>
        <w:spacing w:after="0" w:line="100" w:lineRule="atLeast"/>
        <w:ind w:left="2832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</w:p>
    <w:p w:rsidR="006C01A2" w:rsidRPr="004D5499" w:rsidRDefault="00563F77" w:rsidP="004D5499">
      <w:pPr>
        <w:spacing w:after="0" w:line="100" w:lineRule="atLeast"/>
        <w:rPr>
          <w:b/>
          <w:sz w:val="32"/>
          <w:szCs w:val="32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  <w:r w:rsidR="004D5499">
        <w:rPr>
          <w:rFonts w:eastAsia="Times New Roman" w:cs="Calibri"/>
          <w:b/>
          <w:color w:val="FF0000"/>
          <w:sz w:val="28"/>
          <w:szCs w:val="28"/>
          <w:lang w:eastAsia="pl-PL"/>
        </w:rPr>
        <w:t xml:space="preserve"> </w:t>
      </w: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054433" w:rsidRDefault="00054433" w:rsidP="001207C8">
      <w:pPr>
        <w:spacing w:after="0" w:line="100" w:lineRule="atLeast"/>
        <w:jc w:val="center"/>
        <w:rPr>
          <w:rStyle w:val="gwp92eb27acsize"/>
          <w:b/>
          <w:color w:val="000000"/>
          <w:sz w:val="28"/>
          <w:szCs w:val="28"/>
        </w:rPr>
      </w:pPr>
    </w:p>
    <w:p w:rsidR="008331DF" w:rsidRPr="00FD52B5" w:rsidRDefault="008331DF" w:rsidP="004D5499">
      <w:pPr>
        <w:spacing w:after="0" w:line="100" w:lineRule="atLeast"/>
        <w:jc w:val="center"/>
        <w:rPr>
          <w:rStyle w:val="gwp92eb27acsize"/>
          <w:b/>
          <w:sz w:val="28"/>
          <w:szCs w:val="28"/>
        </w:rPr>
      </w:pPr>
      <w:r w:rsidRPr="000C31FC">
        <w:rPr>
          <w:b/>
        </w:rPr>
        <w:t>Przewodniczący Komisji Gier</w:t>
      </w:r>
      <w:r w:rsidR="00FF6CAF">
        <w:rPr>
          <w:b/>
          <w:sz w:val="28"/>
          <w:szCs w:val="28"/>
        </w:rPr>
        <w:t xml:space="preserve"> </w:t>
      </w:r>
      <w:r w:rsidRPr="000C31FC">
        <w:rPr>
          <w:b/>
        </w:rPr>
        <w:t>Zbigniew Jastrzębski</w:t>
      </w:r>
      <w:r w:rsidR="007068AA">
        <w:rPr>
          <w:b/>
          <w:sz w:val="28"/>
          <w:szCs w:val="28"/>
        </w:rPr>
        <w:t xml:space="preserve"> </w:t>
      </w:r>
      <w:r w:rsidRPr="000C31FC">
        <w:rPr>
          <w:b/>
        </w:rPr>
        <w:t>Tel. 507 437 737</w:t>
      </w:r>
    </w:p>
    <w:sectPr w:rsidR="008331DF" w:rsidRPr="00FD52B5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65" w:rsidRDefault="00A42965">
      <w:pPr>
        <w:spacing w:after="0" w:line="240" w:lineRule="auto"/>
      </w:pPr>
      <w:r>
        <w:separator/>
      </w:r>
    </w:p>
  </w:endnote>
  <w:endnote w:type="continuationSeparator" w:id="0">
    <w:p w:rsidR="00A42965" w:rsidRDefault="00A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65" w:rsidRDefault="00A42965">
      <w:pPr>
        <w:spacing w:after="0" w:line="240" w:lineRule="auto"/>
      </w:pPr>
      <w:r>
        <w:separator/>
      </w:r>
    </w:p>
  </w:footnote>
  <w:footnote w:type="continuationSeparator" w:id="0">
    <w:p w:rsidR="00A42965" w:rsidRDefault="00A4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42965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A42965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5205CA">
      <w:t>23</w:t>
    </w:r>
    <w:r w:rsidR="00E37E4A">
      <w:t>.</w:t>
    </w:r>
    <w:r w:rsidR="00BB425F">
      <w:t>11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7B3"/>
    <w:multiLevelType w:val="hybridMultilevel"/>
    <w:tmpl w:val="9EEC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6C3D"/>
    <w:multiLevelType w:val="hybridMultilevel"/>
    <w:tmpl w:val="225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44B9"/>
    <w:rsid w:val="00005C2F"/>
    <w:rsid w:val="00005E2F"/>
    <w:rsid w:val="00006CA5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2658"/>
    <w:rsid w:val="00044BD2"/>
    <w:rsid w:val="00045C42"/>
    <w:rsid w:val="00046F02"/>
    <w:rsid w:val="00046F7B"/>
    <w:rsid w:val="000501AD"/>
    <w:rsid w:val="00051E6A"/>
    <w:rsid w:val="00054433"/>
    <w:rsid w:val="0005515B"/>
    <w:rsid w:val="00055441"/>
    <w:rsid w:val="00057564"/>
    <w:rsid w:val="00060865"/>
    <w:rsid w:val="000608BB"/>
    <w:rsid w:val="000625BF"/>
    <w:rsid w:val="0006354E"/>
    <w:rsid w:val="000635E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0E4E"/>
    <w:rsid w:val="00081929"/>
    <w:rsid w:val="0008204D"/>
    <w:rsid w:val="00082BA3"/>
    <w:rsid w:val="00083E68"/>
    <w:rsid w:val="0008430F"/>
    <w:rsid w:val="00084A74"/>
    <w:rsid w:val="00084C75"/>
    <w:rsid w:val="00085E4E"/>
    <w:rsid w:val="00086C57"/>
    <w:rsid w:val="000907F1"/>
    <w:rsid w:val="00091E89"/>
    <w:rsid w:val="00093047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3ED2"/>
    <w:rsid w:val="000D5245"/>
    <w:rsid w:val="000D6D86"/>
    <w:rsid w:val="000E0256"/>
    <w:rsid w:val="000E0B9A"/>
    <w:rsid w:val="000E0ED7"/>
    <w:rsid w:val="000E1529"/>
    <w:rsid w:val="000E340E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5DA7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2F95"/>
    <w:rsid w:val="00114A32"/>
    <w:rsid w:val="00114E44"/>
    <w:rsid w:val="00115325"/>
    <w:rsid w:val="00116197"/>
    <w:rsid w:val="00117502"/>
    <w:rsid w:val="00117E9C"/>
    <w:rsid w:val="001207C8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1146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2C64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ABF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4DC5"/>
    <w:rsid w:val="001C6989"/>
    <w:rsid w:val="001D0A34"/>
    <w:rsid w:val="001D0BA3"/>
    <w:rsid w:val="001D1507"/>
    <w:rsid w:val="001D310B"/>
    <w:rsid w:val="001D3615"/>
    <w:rsid w:val="001D4C61"/>
    <w:rsid w:val="001D54EE"/>
    <w:rsid w:val="001D6CBF"/>
    <w:rsid w:val="001D7207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5643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1AF3"/>
    <w:rsid w:val="0024372F"/>
    <w:rsid w:val="0024409A"/>
    <w:rsid w:val="0024453E"/>
    <w:rsid w:val="00244BCB"/>
    <w:rsid w:val="00247159"/>
    <w:rsid w:val="002479AC"/>
    <w:rsid w:val="002509BB"/>
    <w:rsid w:val="00250F17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0EF6"/>
    <w:rsid w:val="00291612"/>
    <w:rsid w:val="00292A82"/>
    <w:rsid w:val="0029449A"/>
    <w:rsid w:val="00294C16"/>
    <w:rsid w:val="0029518E"/>
    <w:rsid w:val="002964E6"/>
    <w:rsid w:val="002971C0"/>
    <w:rsid w:val="00297525"/>
    <w:rsid w:val="00297ABD"/>
    <w:rsid w:val="00297AE2"/>
    <w:rsid w:val="002A001B"/>
    <w:rsid w:val="002A0F5A"/>
    <w:rsid w:val="002A328C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421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2F7CB9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5C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619"/>
    <w:rsid w:val="00347801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6F20"/>
    <w:rsid w:val="00397F53"/>
    <w:rsid w:val="003A0FF0"/>
    <w:rsid w:val="003A1923"/>
    <w:rsid w:val="003A1AE1"/>
    <w:rsid w:val="003A251F"/>
    <w:rsid w:val="003A30E8"/>
    <w:rsid w:val="003A329C"/>
    <w:rsid w:val="003A3353"/>
    <w:rsid w:val="003A5142"/>
    <w:rsid w:val="003A74B3"/>
    <w:rsid w:val="003A77F2"/>
    <w:rsid w:val="003B1815"/>
    <w:rsid w:val="003B4DD3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943"/>
    <w:rsid w:val="003D2D33"/>
    <w:rsid w:val="003D32A7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057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18A1"/>
    <w:rsid w:val="0044307A"/>
    <w:rsid w:val="0044317F"/>
    <w:rsid w:val="00443E6D"/>
    <w:rsid w:val="004444FA"/>
    <w:rsid w:val="00444FB6"/>
    <w:rsid w:val="0044550E"/>
    <w:rsid w:val="0044674E"/>
    <w:rsid w:val="00447770"/>
    <w:rsid w:val="00451346"/>
    <w:rsid w:val="00452DDC"/>
    <w:rsid w:val="00453A30"/>
    <w:rsid w:val="00454B34"/>
    <w:rsid w:val="0045515F"/>
    <w:rsid w:val="00456100"/>
    <w:rsid w:val="004564A0"/>
    <w:rsid w:val="004565BC"/>
    <w:rsid w:val="004566D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4FF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43C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3591"/>
    <w:rsid w:val="004C4462"/>
    <w:rsid w:val="004C555C"/>
    <w:rsid w:val="004C611F"/>
    <w:rsid w:val="004C6157"/>
    <w:rsid w:val="004C68DC"/>
    <w:rsid w:val="004C740B"/>
    <w:rsid w:val="004D009B"/>
    <w:rsid w:val="004D117C"/>
    <w:rsid w:val="004D5123"/>
    <w:rsid w:val="004D5499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729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DD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5C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25F2C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3F77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3F91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566F"/>
    <w:rsid w:val="00607444"/>
    <w:rsid w:val="006115B9"/>
    <w:rsid w:val="00612642"/>
    <w:rsid w:val="00613072"/>
    <w:rsid w:val="00614548"/>
    <w:rsid w:val="00615500"/>
    <w:rsid w:val="00615EF7"/>
    <w:rsid w:val="00616A70"/>
    <w:rsid w:val="00620835"/>
    <w:rsid w:val="006209C9"/>
    <w:rsid w:val="00621EB0"/>
    <w:rsid w:val="0062201B"/>
    <w:rsid w:val="006220C5"/>
    <w:rsid w:val="00625F84"/>
    <w:rsid w:val="006271A0"/>
    <w:rsid w:val="00627448"/>
    <w:rsid w:val="006303BD"/>
    <w:rsid w:val="00630D0C"/>
    <w:rsid w:val="00631EA6"/>
    <w:rsid w:val="006321CF"/>
    <w:rsid w:val="00634C94"/>
    <w:rsid w:val="006356E3"/>
    <w:rsid w:val="00635727"/>
    <w:rsid w:val="0063627E"/>
    <w:rsid w:val="00636B82"/>
    <w:rsid w:val="00637DE2"/>
    <w:rsid w:val="00637FB3"/>
    <w:rsid w:val="00640C6D"/>
    <w:rsid w:val="00642851"/>
    <w:rsid w:val="006455A4"/>
    <w:rsid w:val="00646E50"/>
    <w:rsid w:val="00647986"/>
    <w:rsid w:val="006516CA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3AC"/>
    <w:rsid w:val="006706A6"/>
    <w:rsid w:val="00671129"/>
    <w:rsid w:val="006711FF"/>
    <w:rsid w:val="00671C14"/>
    <w:rsid w:val="0067311E"/>
    <w:rsid w:val="00675F59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87350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92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01A2"/>
    <w:rsid w:val="006C1A4E"/>
    <w:rsid w:val="006C373C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5592"/>
    <w:rsid w:val="007060DE"/>
    <w:rsid w:val="00706631"/>
    <w:rsid w:val="007068AA"/>
    <w:rsid w:val="00707584"/>
    <w:rsid w:val="00710379"/>
    <w:rsid w:val="00712110"/>
    <w:rsid w:val="0071336C"/>
    <w:rsid w:val="00713D2D"/>
    <w:rsid w:val="00713DD5"/>
    <w:rsid w:val="007158DF"/>
    <w:rsid w:val="00715968"/>
    <w:rsid w:val="00715CA0"/>
    <w:rsid w:val="007164A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0A69"/>
    <w:rsid w:val="007A0F00"/>
    <w:rsid w:val="007A1AC2"/>
    <w:rsid w:val="007A2DA5"/>
    <w:rsid w:val="007A3809"/>
    <w:rsid w:val="007A3C3F"/>
    <w:rsid w:val="007A4373"/>
    <w:rsid w:val="007A530C"/>
    <w:rsid w:val="007B004F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6A53"/>
    <w:rsid w:val="007B712D"/>
    <w:rsid w:val="007B7A2F"/>
    <w:rsid w:val="007C0734"/>
    <w:rsid w:val="007C0E11"/>
    <w:rsid w:val="007C1570"/>
    <w:rsid w:val="007C2673"/>
    <w:rsid w:val="007C2FBA"/>
    <w:rsid w:val="007C32C8"/>
    <w:rsid w:val="007C488C"/>
    <w:rsid w:val="007C5C11"/>
    <w:rsid w:val="007C600C"/>
    <w:rsid w:val="007D0309"/>
    <w:rsid w:val="007D072F"/>
    <w:rsid w:val="007D19BB"/>
    <w:rsid w:val="007D3514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60F8"/>
    <w:rsid w:val="007E7594"/>
    <w:rsid w:val="007F0AE1"/>
    <w:rsid w:val="007F1F27"/>
    <w:rsid w:val="007F226F"/>
    <w:rsid w:val="007F2A14"/>
    <w:rsid w:val="007F558B"/>
    <w:rsid w:val="007F5FEB"/>
    <w:rsid w:val="007F618C"/>
    <w:rsid w:val="007F64BE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40E"/>
    <w:rsid w:val="008145D2"/>
    <w:rsid w:val="00814B1E"/>
    <w:rsid w:val="00814D27"/>
    <w:rsid w:val="00815A8F"/>
    <w:rsid w:val="008204B8"/>
    <w:rsid w:val="00823174"/>
    <w:rsid w:val="008234B9"/>
    <w:rsid w:val="008251D5"/>
    <w:rsid w:val="008271D0"/>
    <w:rsid w:val="00827C81"/>
    <w:rsid w:val="00827E3A"/>
    <w:rsid w:val="00831B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67262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1948"/>
    <w:rsid w:val="0088217A"/>
    <w:rsid w:val="00882A44"/>
    <w:rsid w:val="0088348C"/>
    <w:rsid w:val="00884BB6"/>
    <w:rsid w:val="00886472"/>
    <w:rsid w:val="00886650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4AC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0933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38C9"/>
    <w:rsid w:val="00974062"/>
    <w:rsid w:val="00974157"/>
    <w:rsid w:val="00974285"/>
    <w:rsid w:val="00974918"/>
    <w:rsid w:val="00976139"/>
    <w:rsid w:val="00977BC5"/>
    <w:rsid w:val="00980032"/>
    <w:rsid w:val="009822FE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098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3CEE"/>
    <w:rsid w:val="009B5182"/>
    <w:rsid w:val="009C178F"/>
    <w:rsid w:val="009C272C"/>
    <w:rsid w:val="009C2F7F"/>
    <w:rsid w:val="009C35A5"/>
    <w:rsid w:val="009C591E"/>
    <w:rsid w:val="009C5FF8"/>
    <w:rsid w:val="009C6398"/>
    <w:rsid w:val="009C7F87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0799C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179A3"/>
    <w:rsid w:val="00A20B22"/>
    <w:rsid w:val="00A22739"/>
    <w:rsid w:val="00A25067"/>
    <w:rsid w:val="00A25694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37AC0"/>
    <w:rsid w:val="00A419CC"/>
    <w:rsid w:val="00A4268C"/>
    <w:rsid w:val="00A42965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3A8"/>
    <w:rsid w:val="00A62491"/>
    <w:rsid w:val="00A624F4"/>
    <w:rsid w:val="00A65AF0"/>
    <w:rsid w:val="00A66603"/>
    <w:rsid w:val="00A678BF"/>
    <w:rsid w:val="00A70FAA"/>
    <w:rsid w:val="00A711E8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2CAA"/>
    <w:rsid w:val="00A9313F"/>
    <w:rsid w:val="00A95133"/>
    <w:rsid w:val="00A95A0D"/>
    <w:rsid w:val="00A9618C"/>
    <w:rsid w:val="00AA02EB"/>
    <w:rsid w:val="00AA0718"/>
    <w:rsid w:val="00AA1EFF"/>
    <w:rsid w:val="00AA2B48"/>
    <w:rsid w:val="00AA3A9C"/>
    <w:rsid w:val="00AA43F3"/>
    <w:rsid w:val="00AA53AD"/>
    <w:rsid w:val="00AA59B2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2AA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191"/>
    <w:rsid w:val="00AD6BD7"/>
    <w:rsid w:val="00AE0698"/>
    <w:rsid w:val="00AE09B6"/>
    <w:rsid w:val="00AE26AA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3720"/>
    <w:rsid w:val="00B34152"/>
    <w:rsid w:val="00B34EDE"/>
    <w:rsid w:val="00B4098F"/>
    <w:rsid w:val="00B43F93"/>
    <w:rsid w:val="00B44201"/>
    <w:rsid w:val="00B445CD"/>
    <w:rsid w:val="00B449BE"/>
    <w:rsid w:val="00B44B6E"/>
    <w:rsid w:val="00B465AD"/>
    <w:rsid w:val="00B5107F"/>
    <w:rsid w:val="00B518EB"/>
    <w:rsid w:val="00B52306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A10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1CD3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425F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27789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760"/>
    <w:rsid w:val="00C82FD3"/>
    <w:rsid w:val="00C84C28"/>
    <w:rsid w:val="00C851E6"/>
    <w:rsid w:val="00C860F2"/>
    <w:rsid w:val="00C86119"/>
    <w:rsid w:val="00C86799"/>
    <w:rsid w:val="00C86AB1"/>
    <w:rsid w:val="00C86E74"/>
    <w:rsid w:val="00C86F2C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721"/>
    <w:rsid w:val="00CB69D6"/>
    <w:rsid w:val="00CB7563"/>
    <w:rsid w:val="00CC108B"/>
    <w:rsid w:val="00CC140F"/>
    <w:rsid w:val="00CC1B19"/>
    <w:rsid w:val="00CC4A37"/>
    <w:rsid w:val="00CC5963"/>
    <w:rsid w:val="00CC5DF5"/>
    <w:rsid w:val="00CC648E"/>
    <w:rsid w:val="00CC66FB"/>
    <w:rsid w:val="00CC7441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D55BA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0D91"/>
    <w:rsid w:val="00D123F2"/>
    <w:rsid w:val="00D12B08"/>
    <w:rsid w:val="00D13529"/>
    <w:rsid w:val="00D1565B"/>
    <w:rsid w:val="00D15BEE"/>
    <w:rsid w:val="00D1677B"/>
    <w:rsid w:val="00D17569"/>
    <w:rsid w:val="00D17BB1"/>
    <w:rsid w:val="00D2108C"/>
    <w:rsid w:val="00D2229A"/>
    <w:rsid w:val="00D22A6A"/>
    <w:rsid w:val="00D22F23"/>
    <w:rsid w:val="00D25743"/>
    <w:rsid w:val="00D25905"/>
    <w:rsid w:val="00D25E60"/>
    <w:rsid w:val="00D26D9B"/>
    <w:rsid w:val="00D32BCC"/>
    <w:rsid w:val="00D33601"/>
    <w:rsid w:val="00D33912"/>
    <w:rsid w:val="00D33C2F"/>
    <w:rsid w:val="00D34036"/>
    <w:rsid w:val="00D34E9B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21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640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5608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592A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17E9"/>
    <w:rsid w:val="00E539C7"/>
    <w:rsid w:val="00E5420B"/>
    <w:rsid w:val="00E54C2F"/>
    <w:rsid w:val="00E565E3"/>
    <w:rsid w:val="00E5693A"/>
    <w:rsid w:val="00E56EE6"/>
    <w:rsid w:val="00E63307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774D9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09F2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E7FA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2BD9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3E94"/>
    <w:rsid w:val="00F541C1"/>
    <w:rsid w:val="00F5513D"/>
    <w:rsid w:val="00F556B4"/>
    <w:rsid w:val="00F5799F"/>
    <w:rsid w:val="00F60AC9"/>
    <w:rsid w:val="00F61151"/>
    <w:rsid w:val="00F61D7F"/>
    <w:rsid w:val="00F62C27"/>
    <w:rsid w:val="00F62F4C"/>
    <w:rsid w:val="00F65DDA"/>
    <w:rsid w:val="00F66769"/>
    <w:rsid w:val="00F6739D"/>
    <w:rsid w:val="00F6771A"/>
    <w:rsid w:val="00F704B0"/>
    <w:rsid w:val="00F705ED"/>
    <w:rsid w:val="00F7165E"/>
    <w:rsid w:val="00F718D3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3640"/>
    <w:rsid w:val="00F94316"/>
    <w:rsid w:val="00F95BA1"/>
    <w:rsid w:val="00F963B0"/>
    <w:rsid w:val="00F966F2"/>
    <w:rsid w:val="00F967C5"/>
    <w:rsid w:val="00F979DE"/>
    <w:rsid w:val="00F97E6F"/>
    <w:rsid w:val="00FA1BC5"/>
    <w:rsid w:val="00FA214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0A00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38"/>
    <w:rsid w:val="00FD2ECB"/>
    <w:rsid w:val="00FD309E"/>
    <w:rsid w:val="00FD4999"/>
    <w:rsid w:val="00FD4BD5"/>
    <w:rsid w:val="00FD52B5"/>
    <w:rsid w:val="00FD6575"/>
    <w:rsid w:val="00FD721F"/>
    <w:rsid w:val="00FD792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CA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76B3-B6BB-458D-9721-67698D8E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144</cp:revision>
  <cp:lastPrinted>2023-11-16T10:28:00Z</cp:lastPrinted>
  <dcterms:created xsi:type="dcterms:W3CDTF">2023-05-25T14:06:00Z</dcterms:created>
  <dcterms:modified xsi:type="dcterms:W3CDTF">2023-11-23T10:13:00Z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