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3E4A62">
        <w:rPr>
          <w:rFonts w:eastAsia="Times New Roman" w:cs="Calibri"/>
          <w:b/>
          <w:bCs/>
          <w:color w:val="000000"/>
          <w:sz w:val="20"/>
          <w:szCs w:val="20"/>
        </w:rPr>
        <w:t>21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525F2C" w:rsidRPr="004D5499" w:rsidRDefault="00C53E1C" w:rsidP="004D5499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5205CA">
        <w:rPr>
          <w:rFonts w:eastAsia="Times New Roman" w:cs="Calibri"/>
          <w:b/>
          <w:bCs/>
          <w:sz w:val="20"/>
          <w:szCs w:val="20"/>
        </w:rPr>
        <w:t>2</w:t>
      </w:r>
      <w:r w:rsidR="003E4A62">
        <w:rPr>
          <w:rFonts w:eastAsia="Times New Roman" w:cs="Calibri"/>
          <w:b/>
          <w:bCs/>
          <w:sz w:val="20"/>
          <w:szCs w:val="20"/>
        </w:rPr>
        <w:t>9</w:t>
      </w:r>
      <w:r w:rsidR="00BB425F">
        <w:rPr>
          <w:rFonts w:eastAsia="Times New Roman" w:cs="Calibri"/>
          <w:b/>
          <w:bCs/>
          <w:sz w:val="20"/>
          <w:szCs w:val="20"/>
        </w:rPr>
        <w:t>.11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CC5963" w:rsidRDefault="00CC5963" w:rsidP="00C27789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48508A" w:rsidRDefault="0048508A" w:rsidP="00C27789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C27789" w:rsidRDefault="00C27789" w:rsidP="00C27789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  <w:r w:rsidRPr="009C7F87">
        <w:rPr>
          <w:rFonts w:eastAsia="Times New Roman" w:cs="Calibri"/>
          <w:b/>
          <w:bCs/>
          <w:sz w:val="28"/>
          <w:szCs w:val="28"/>
        </w:rPr>
        <w:t xml:space="preserve">Komisja Gier weryfikuje zawody </w:t>
      </w:r>
      <w:r>
        <w:rPr>
          <w:rFonts w:eastAsia="Times New Roman" w:cs="Calibri"/>
          <w:b/>
          <w:bCs/>
          <w:sz w:val="28"/>
          <w:szCs w:val="28"/>
        </w:rPr>
        <w:t>klasy Trampkarz Grupa 1  z dnia 11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.11.2023 pomiędzy </w:t>
      </w:r>
      <w:r w:rsidR="003E4A62">
        <w:rPr>
          <w:rFonts w:eastAsia="Times New Roman" w:cs="Calibri"/>
          <w:b/>
          <w:bCs/>
          <w:sz w:val="28"/>
          <w:szCs w:val="28"/>
        </w:rPr>
        <w:t>UKS Górnik Libiąż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a </w:t>
      </w:r>
      <w:r w:rsidR="003E4A62">
        <w:rPr>
          <w:rFonts w:eastAsia="Times New Roman" w:cs="Calibri"/>
          <w:b/>
          <w:bCs/>
          <w:sz w:val="28"/>
          <w:szCs w:val="28"/>
        </w:rPr>
        <w:t xml:space="preserve">Triumf Alwernia 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jako walkower</w:t>
      </w:r>
      <w:r w:rsidR="003E4A62">
        <w:rPr>
          <w:rFonts w:eastAsia="Times New Roman" w:cs="Calibri"/>
          <w:b/>
          <w:bCs/>
          <w:sz w:val="28"/>
          <w:szCs w:val="28"/>
        </w:rPr>
        <w:t xml:space="preserve"> </w:t>
      </w:r>
      <w:r>
        <w:rPr>
          <w:rFonts w:eastAsia="Times New Roman" w:cs="Calibri"/>
          <w:b/>
          <w:bCs/>
          <w:sz w:val="28"/>
          <w:szCs w:val="28"/>
        </w:rPr>
        <w:t xml:space="preserve"> 0</w:t>
      </w:r>
      <w:r w:rsidR="003E4A62">
        <w:rPr>
          <w:rFonts w:eastAsia="Times New Roman" w:cs="Calibri"/>
          <w:b/>
          <w:bCs/>
          <w:sz w:val="28"/>
          <w:szCs w:val="28"/>
        </w:rPr>
        <w:t>:3 na korzyść drużyny gości</w:t>
      </w:r>
      <w:r w:rsidRPr="009C7F87">
        <w:rPr>
          <w:rFonts w:eastAsia="Times New Roman" w:cs="Calibri"/>
          <w:b/>
          <w:bCs/>
          <w:sz w:val="28"/>
          <w:szCs w:val="28"/>
        </w:rPr>
        <w:t xml:space="preserve"> (bez kary finansowej ).</w:t>
      </w:r>
    </w:p>
    <w:p w:rsidR="00CC5963" w:rsidRDefault="00CC5963" w:rsidP="00CC5963">
      <w:pPr>
        <w:spacing w:after="0" w:line="100" w:lineRule="atLeast"/>
        <w:rPr>
          <w:rFonts w:eastAsia="Times New Roman" w:cs="Calibri"/>
          <w:b/>
          <w:bCs/>
          <w:sz w:val="28"/>
          <w:szCs w:val="28"/>
        </w:rPr>
      </w:pPr>
    </w:p>
    <w:p w:rsidR="001E2294" w:rsidRPr="001E2294" w:rsidRDefault="001E2294" w:rsidP="001E2294">
      <w:pPr>
        <w:pStyle w:val="Bezodstpw"/>
        <w:jc w:val="center"/>
        <w:rPr>
          <w:b/>
          <w:color w:val="000000"/>
          <w:sz w:val="28"/>
          <w:szCs w:val="28"/>
          <w:u w:val="single"/>
        </w:rPr>
      </w:pPr>
      <w:r w:rsidRPr="001E2294">
        <w:rPr>
          <w:b/>
          <w:color w:val="000000"/>
          <w:sz w:val="28"/>
          <w:szCs w:val="28"/>
          <w:u w:val="single"/>
        </w:rPr>
        <w:t>Po weryfikacji Komisji Gier przesyłamy w załącznikach tabele końcowe po rundzie „Jesień 2023”.</w:t>
      </w:r>
    </w:p>
    <w:p w:rsidR="00F60AC9" w:rsidRDefault="00F60AC9" w:rsidP="00625F84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499" w:rsidRPr="00227053" w:rsidRDefault="004F4729" w:rsidP="004D5499">
      <w:pPr>
        <w:pStyle w:val="NormalnyWeb"/>
        <w:jc w:val="center"/>
        <w:rPr>
          <w:b/>
          <w:color w:val="00B050"/>
          <w:sz w:val="28"/>
          <w:szCs w:val="28"/>
          <w:u w:val="single"/>
        </w:rPr>
      </w:pPr>
      <w:r w:rsidRPr="00227053">
        <w:rPr>
          <w:b/>
          <w:color w:val="00B050"/>
          <w:sz w:val="28"/>
          <w:szCs w:val="28"/>
          <w:u w:val="single"/>
        </w:rPr>
        <w:t xml:space="preserve">Przypominamy klubom o uregulowaniu zaległości finansowych względem PPN Chrzanów </w:t>
      </w:r>
      <w:r w:rsidR="004D5499" w:rsidRPr="00227053">
        <w:rPr>
          <w:b/>
          <w:color w:val="00B050"/>
          <w:sz w:val="28"/>
          <w:szCs w:val="28"/>
          <w:u w:val="single"/>
        </w:rPr>
        <w:t xml:space="preserve"> </w:t>
      </w:r>
    </w:p>
    <w:p w:rsidR="004F4729" w:rsidRPr="00227053" w:rsidRDefault="004F4729" w:rsidP="004D5499">
      <w:pPr>
        <w:pStyle w:val="NormalnyWeb"/>
        <w:jc w:val="center"/>
        <w:rPr>
          <w:b/>
          <w:color w:val="00B050"/>
          <w:sz w:val="28"/>
          <w:szCs w:val="28"/>
          <w:u w:val="single"/>
        </w:rPr>
      </w:pPr>
      <w:r w:rsidRPr="00227053">
        <w:rPr>
          <w:b/>
          <w:color w:val="00B050"/>
          <w:sz w:val="28"/>
          <w:szCs w:val="28"/>
          <w:u w:val="single"/>
        </w:rPr>
        <w:t>do dnia 30 listopada 2023r.w przeciwnym razie może to skutkować zawieszeniem licencji klubowej</w:t>
      </w:r>
    </w:p>
    <w:p w:rsidR="004F4729" w:rsidRPr="00227053" w:rsidRDefault="004F4729" w:rsidP="004F4729">
      <w:pPr>
        <w:pStyle w:val="NormalnyWeb"/>
        <w:jc w:val="center"/>
        <w:rPr>
          <w:b/>
          <w:color w:val="00B050"/>
          <w:sz w:val="28"/>
          <w:szCs w:val="28"/>
          <w:u w:val="single"/>
        </w:rPr>
      </w:pPr>
      <w:r w:rsidRPr="00227053">
        <w:rPr>
          <w:b/>
          <w:color w:val="00B050"/>
          <w:sz w:val="28"/>
          <w:szCs w:val="28"/>
          <w:u w:val="single"/>
        </w:rPr>
        <w:t>na rundę „Wiosna 2023”.</w:t>
      </w:r>
    </w:p>
    <w:p w:rsidR="00227053" w:rsidRPr="00227053" w:rsidRDefault="00227053" w:rsidP="004F4729">
      <w:pPr>
        <w:pStyle w:val="NormalnyWeb"/>
        <w:jc w:val="center"/>
        <w:rPr>
          <w:b/>
          <w:color w:val="FF0000"/>
          <w:sz w:val="28"/>
          <w:szCs w:val="28"/>
          <w:u w:val="single"/>
        </w:rPr>
      </w:pPr>
      <w:r w:rsidRPr="00227053">
        <w:rPr>
          <w:b/>
          <w:color w:val="FF0000"/>
          <w:sz w:val="28"/>
          <w:szCs w:val="28"/>
          <w:u w:val="single"/>
        </w:rPr>
        <w:t>Od dnia 1 grudnia 2023r. zmieniają się godziny pracy biura PPN Chrzanów:</w:t>
      </w:r>
    </w:p>
    <w:p w:rsidR="00227053" w:rsidRPr="00227053" w:rsidRDefault="00227053" w:rsidP="004F4729">
      <w:pPr>
        <w:pStyle w:val="NormalnyWeb"/>
        <w:jc w:val="center"/>
        <w:rPr>
          <w:b/>
          <w:color w:val="FF0000"/>
          <w:sz w:val="28"/>
          <w:szCs w:val="28"/>
          <w:u w:val="single"/>
        </w:rPr>
      </w:pPr>
      <w:r w:rsidRPr="00227053">
        <w:rPr>
          <w:b/>
          <w:color w:val="FF0000"/>
          <w:sz w:val="28"/>
          <w:szCs w:val="28"/>
          <w:u w:val="single"/>
        </w:rPr>
        <w:t>Poniedziałek – Piątek od godz. 11.00 do godz. 13.00</w:t>
      </w:r>
    </w:p>
    <w:p w:rsidR="00563F77" w:rsidRPr="007A0A69" w:rsidRDefault="005205CA" w:rsidP="00C860F2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Przypominamy </w:t>
      </w:r>
      <w:r w:rsidR="00563F77" w:rsidRPr="007A0A69">
        <w:rPr>
          <w:b/>
          <w:sz w:val="28"/>
          <w:szCs w:val="28"/>
        </w:rPr>
        <w:t xml:space="preserve"> o obowiązku wnoszenia opłat za 2</w:t>
      </w:r>
      <w:r w:rsidR="004844FF" w:rsidRPr="007A0A69">
        <w:rPr>
          <w:b/>
          <w:sz w:val="28"/>
          <w:szCs w:val="28"/>
        </w:rPr>
        <w:t xml:space="preserve"> obserwacje w rundzie jesiennej wg. Uchwały MZPN w Krakowie nr 33/Z/2023 pkt. 16 </w:t>
      </w:r>
    </w:p>
    <w:p w:rsidR="004844FF" w:rsidRDefault="004844FF" w:rsidP="00C860F2">
      <w:pPr>
        <w:spacing w:after="0" w:line="100" w:lineRule="atLeast"/>
        <w:ind w:left="5664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IV liga – 2x 240zł</w:t>
      </w:r>
    </w:p>
    <w:p w:rsidR="002C5421" w:rsidRPr="007A0A69" w:rsidRDefault="007F226F" w:rsidP="00C860F2">
      <w:pPr>
        <w:spacing w:after="0" w:line="100" w:lineRule="atLeast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Okręgowa-2x200zł</w:t>
      </w:r>
    </w:p>
    <w:p w:rsidR="004844FF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A - 2x 150zł</w:t>
      </w:r>
    </w:p>
    <w:p w:rsidR="007A0A69" w:rsidRPr="007A0A69" w:rsidRDefault="004844FF" w:rsidP="00C860F2">
      <w:pPr>
        <w:spacing w:after="0" w:line="100" w:lineRule="atLeast"/>
        <w:ind w:left="4956" w:firstLine="708"/>
        <w:rPr>
          <w:b/>
          <w:sz w:val="28"/>
          <w:szCs w:val="28"/>
        </w:rPr>
      </w:pPr>
      <w:r w:rsidRPr="007A0A69">
        <w:rPr>
          <w:b/>
          <w:sz w:val="28"/>
          <w:szCs w:val="28"/>
        </w:rPr>
        <w:t>Klasa B – 2 x 130zł</w:t>
      </w:r>
    </w:p>
    <w:p w:rsidR="006C01A2" w:rsidRPr="004D5499" w:rsidRDefault="00563F77" w:rsidP="004D5499">
      <w:pPr>
        <w:spacing w:after="0" w:line="100" w:lineRule="atLeast"/>
        <w:rPr>
          <w:b/>
          <w:sz w:val="32"/>
          <w:szCs w:val="32"/>
        </w:rPr>
      </w:pP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Opłata ma być wniesiona na rachunek bankowy PPN Chrzanów</w:t>
      </w:r>
      <w:r w:rsidR="004D5499">
        <w:rPr>
          <w:rFonts w:eastAsia="Times New Roman" w:cs="Calibri"/>
          <w:b/>
          <w:color w:val="FF0000"/>
          <w:sz w:val="28"/>
          <w:szCs w:val="28"/>
          <w:lang w:eastAsia="pl-PL"/>
        </w:rPr>
        <w:t xml:space="preserve"> </w:t>
      </w:r>
      <w:r w:rsidRPr="00563F77">
        <w:rPr>
          <w:rFonts w:eastAsia="Times New Roman" w:cs="Calibri"/>
          <w:b/>
          <w:color w:val="FF0000"/>
          <w:sz w:val="28"/>
          <w:szCs w:val="28"/>
          <w:lang w:eastAsia="pl-PL"/>
        </w:rPr>
        <w:t>PKO BP 52 1020 2384 0000 9702 0062 4874</w:t>
      </w:r>
    </w:p>
    <w:p w:rsidR="008331DF" w:rsidRPr="00BE7139" w:rsidRDefault="008331DF" w:rsidP="00BE7139">
      <w:pPr>
        <w:spacing w:after="0" w:line="100" w:lineRule="atLeast"/>
        <w:jc w:val="center"/>
        <w:rPr>
          <w:rStyle w:val="gwp92eb27acsize"/>
          <w:b/>
        </w:rPr>
      </w:pPr>
      <w:bookmarkStart w:id="0" w:name="_GoBack"/>
      <w:r w:rsidRPr="000C31FC">
        <w:rPr>
          <w:b/>
        </w:rPr>
        <w:t>Przewodniczący Komisji Gier</w:t>
      </w:r>
      <w:r w:rsidR="00BE7139">
        <w:rPr>
          <w:b/>
        </w:rPr>
        <w:t xml:space="preserve"> </w:t>
      </w:r>
      <w:r w:rsidRPr="000C31FC">
        <w:rPr>
          <w:b/>
        </w:rPr>
        <w:t>Zbigniew Jastrzębski</w:t>
      </w:r>
      <w:r w:rsidR="007068AA">
        <w:rPr>
          <w:b/>
          <w:sz w:val="28"/>
          <w:szCs w:val="28"/>
        </w:rPr>
        <w:t xml:space="preserve"> </w:t>
      </w:r>
      <w:r w:rsidRPr="000C31FC">
        <w:rPr>
          <w:b/>
        </w:rPr>
        <w:t>Tel. 507 437 737</w:t>
      </w:r>
      <w:bookmarkEnd w:id="0"/>
    </w:p>
    <w:sectPr w:rsidR="008331DF" w:rsidRPr="00BE7139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2C" w:rsidRDefault="00752E2C">
      <w:pPr>
        <w:spacing w:after="0" w:line="240" w:lineRule="auto"/>
      </w:pPr>
      <w:r>
        <w:separator/>
      </w:r>
    </w:p>
  </w:endnote>
  <w:endnote w:type="continuationSeparator" w:id="0">
    <w:p w:rsidR="00752E2C" w:rsidRDefault="0075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2C" w:rsidRDefault="00752E2C">
      <w:pPr>
        <w:spacing w:after="0" w:line="240" w:lineRule="auto"/>
      </w:pPr>
      <w:r>
        <w:separator/>
      </w:r>
    </w:p>
  </w:footnote>
  <w:footnote w:type="continuationSeparator" w:id="0">
    <w:p w:rsidR="00752E2C" w:rsidRDefault="0075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752E2C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752E2C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3E4A62">
      <w:t>30</w:t>
    </w:r>
    <w:r w:rsidR="00E37E4A">
      <w:t>.</w:t>
    </w:r>
    <w:r w:rsidR="00BB425F">
      <w:t>11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327B3"/>
    <w:multiLevelType w:val="hybridMultilevel"/>
    <w:tmpl w:val="9EEC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56C3D"/>
    <w:multiLevelType w:val="hybridMultilevel"/>
    <w:tmpl w:val="225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44B9"/>
    <w:rsid w:val="00005C2F"/>
    <w:rsid w:val="00005E2F"/>
    <w:rsid w:val="00006CA5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2658"/>
    <w:rsid w:val="00044BD2"/>
    <w:rsid w:val="00045C42"/>
    <w:rsid w:val="00046F02"/>
    <w:rsid w:val="00046F7B"/>
    <w:rsid w:val="000501AD"/>
    <w:rsid w:val="00051E6A"/>
    <w:rsid w:val="00054433"/>
    <w:rsid w:val="0005515B"/>
    <w:rsid w:val="00055441"/>
    <w:rsid w:val="00057564"/>
    <w:rsid w:val="00060865"/>
    <w:rsid w:val="000608BB"/>
    <w:rsid w:val="000625BF"/>
    <w:rsid w:val="0006354E"/>
    <w:rsid w:val="000635E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0E4E"/>
    <w:rsid w:val="00081929"/>
    <w:rsid w:val="0008204D"/>
    <w:rsid w:val="00082BA3"/>
    <w:rsid w:val="00083E68"/>
    <w:rsid w:val="0008430F"/>
    <w:rsid w:val="00084A74"/>
    <w:rsid w:val="00084C75"/>
    <w:rsid w:val="00085E4E"/>
    <w:rsid w:val="00086C57"/>
    <w:rsid w:val="000907F1"/>
    <w:rsid w:val="00091E89"/>
    <w:rsid w:val="00093047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3ED2"/>
    <w:rsid w:val="000D5245"/>
    <w:rsid w:val="000D6D86"/>
    <w:rsid w:val="000E0256"/>
    <w:rsid w:val="000E0B9A"/>
    <w:rsid w:val="000E0ED7"/>
    <w:rsid w:val="000E1529"/>
    <w:rsid w:val="000E340E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5DA7"/>
    <w:rsid w:val="000F71A9"/>
    <w:rsid w:val="00101418"/>
    <w:rsid w:val="00101A17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2F95"/>
    <w:rsid w:val="0011447E"/>
    <w:rsid w:val="00114A32"/>
    <w:rsid w:val="00114E44"/>
    <w:rsid w:val="00115325"/>
    <w:rsid w:val="00116197"/>
    <w:rsid w:val="00117502"/>
    <w:rsid w:val="00117E9C"/>
    <w:rsid w:val="001207C8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1146"/>
    <w:rsid w:val="001422DE"/>
    <w:rsid w:val="0014279A"/>
    <w:rsid w:val="001431B7"/>
    <w:rsid w:val="00143B67"/>
    <w:rsid w:val="00144030"/>
    <w:rsid w:val="00145D35"/>
    <w:rsid w:val="00146321"/>
    <w:rsid w:val="0014717D"/>
    <w:rsid w:val="00150AF3"/>
    <w:rsid w:val="001514D8"/>
    <w:rsid w:val="0015199A"/>
    <w:rsid w:val="00152C64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ABF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4DC5"/>
    <w:rsid w:val="001C6989"/>
    <w:rsid w:val="001D0A34"/>
    <w:rsid w:val="001D0BA3"/>
    <w:rsid w:val="001D1507"/>
    <w:rsid w:val="001D310B"/>
    <w:rsid w:val="001D3615"/>
    <w:rsid w:val="001D4C61"/>
    <w:rsid w:val="001D54EE"/>
    <w:rsid w:val="001D6CBF"/>
    <w:rsid w:val="001D7207"/>
    <w:rsid w:val="001E029C"/>
    <w:rsid w:val="001E2294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5643"/>
    <w:rsid w:val="00227053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1AF3"/>
    <w:rsid w:val="0024372F"/>
    <w:rsid w:val="0024409A"/>
    <w:rsid w:val="0024453E"/>
    <w:rsid w:val="00244BCB"/>
    <w:rsid w:val="00247159"/>
    <w:rsid w:val="002479AC"/>
    <w:rsid w:val="002509BB"/>
    <w:rsid w:val="00250F17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0EF6"/>
    <w:rsid w:val="00291612"/>
    <w:rsid w:val="00292A82"/>
    <w:rsid w:val="0029449A"/>
    <w:rsid w:val="00294C16"/>
    <w:rsid w:val="0029518E"/>
    <w:rsid w:val="002964E6"/>
    <w:rsid w:val="002971C0"/>
    <w:rsid w:val="00297525"/>
    <w:rsid w:val="00297ABD"/>
    <w:rsid w:val="00297AE2"/>
    <w:rsid w:val="002A001B"/>
    <w:rsid w:val="002A0F5A"/>
    <w:rsid w:val="002A328C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421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2F7CB9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5C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619"/>
    <w:rsid w:val="00347801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6F20"/>
    <w:rsid w:val="00397F53"/>
    <w:rsid w:val="003A0FF0"/>
    <w:rsid w:val="003A1923"/>
    <w:rsid w:val="003A1AE1"/>
    <w:rsid w:val="003A251F"/>
    <w:rsid w:val="003A30E8"/>
    <w:rsid w:val="003A329C"/>
    <w:rsid w:val="003A3353"/>
    <w:rsid w:val="003A5142"/>
    <w:rsid w:val="003A74B3"/>
    <w:rsid w:val="003A77F2"/>
    <w:rsid w:val="003B1815"/>
    <w:rsid w:val="003B4DD3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943"/>
    <w:rsid w:val="003D2D33"/>
    <w:rsid w:val="003D32A7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4A62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057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18A1"/>
    <w:rsid w:val="0044307A"/>
    <w:rsid w:val="0044317F"/>
    <w:rsid w:val="00443E6D"/>
    <w:rsid w:val="004444FA"/>
    <w:rsid w:val="00444FB6"/>
    <w:rsid w:val="0044550E"/>
    <w:rsid w:val="0044674E"/>
    <w:rsid w:val="00447770"/>
    <w:rsid w:val="00451346"/>
    <w:rsid w:val="00452DDC"/>
    <w:rsid w:val="00453A30"/>
    <w:rsid w:val="00454B34"/>
    <w:rsid w:val="0045515F"/>
    <w:rsid w:val="00456100"/>
    <w:rsid w:val="004564A0"/>
    <w:rsid w:val="004565BC"/>
    <w:rsid w:val="004566D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4FF"/>
    <w:rsid w:val="00484B02"/>
    <w:rsid w:val="00484CC4"/>
    <w:rsid w:val="0048508A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43C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3591"/>
    <w:rsid w:val="004C4462"/>
    <w:rsid w:val="004C555C"/>
    <w:rsid w:val="004C611F"/>
    <w:rsid w:val="004C6157"/>
    <w:rsid w:val="004C68DC"/>
    <w:rsid w:val="004C740B"/>
    <w:rsid w:val="004D009B"/>
    <w:rsid w:val="004D117C"/>
    <w:rsid w:val="004D5123"/>
    <w:rsid w:val="004D5499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729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DD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602"/>
    <w:rsid w:val="00515775"/>
    <w:rsid w:val="00515799"/>
    <w:rsid w:val="005167FA"/>
    <w:rsid w:val="005205C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25F2C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3F77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AA8"/>
    <w:rsid w:val="00592FD0"/>
    <w:rsid w:val="00593A63"/>
    <w:rsid w:val="00594105"/>
    <w:rsid w:val="005A05D6"/>
    <w:rsid w:val="005A3F91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566F"/>
    <w:rsid w:val="00607444"/>
    <w:rsid w:val="006115B9"/>
    <w:rsid w:val="00612642"/>
    <w:rsid w:val="00613072"/>
    <w:rsid w:val="00614548"/>
    <w:rsid w:val="00615500"/>
    <w:rsid w:val="00615EF7"/>
    <w:rsid w:val="00616A70"/>
    <w:rsid w:val="00620835"/>
    <w:rsid w:val="006209C9"/>
    <w:rsid w:val="00621EB0"/>
    <w:rsid w:val="0062201B"/>
    <w:rsid w:val="006220C5"/>
    <w:rsid w:val="00625F84"/>
    <w:rsid w:val="006271A0"/>
    <w:rsid w:val="00627448"/>
    <w:rsid w:val="006303BD"/>
    <w:rsid w:val="00630D0C"/>
    <w:rsid w:val="00631EA6"/>
    <w:rsid w:val="006321CF"/>
    <w:rsid w:val="00634C94"/>
    <w:rsid w:val="006356E3"/>
    <w:rsid w:val="00635727"/>
    <w:rsid w:val="0063627E"/>
    <w:rsid w:val="00636B82"/>
    <w:rsid w:val="00637DE2"/>
    <w:rsid w:val="00637FB3"/>
    <w:rsid w:val="00640C6D"/>
    <w:rsid w:val="00642851"/>
    <w:rsid w:val="006455A4"/>
    <w:rsid w:val="00646E50"/>
    <w:rsid w:val="00647986"/>
    <w:rsid w:val="006516CA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3AC"/>
    <w:rsid w:val="006706A6"/>
    <w:rsid w:val="00671129"/>
    <w:rsid w:val="006711FF"/>
    <w:rsid w:val="00671C14"/>
    <w:rsid w:val="0067311E"/>
    <w:rsid w:val="00675F59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87350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92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01A2"/>
    <w:rsid w:val="006C1A4E"/>
    <w:rsid w:val="006C373C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5592"/>
    <w:rsid w:val="007060DE"/>
    <w:rsid w:val="00706631"/>
    <w:rsid w:val="007068AA"/>
    <w:rsid w:val="00707584"/>
    <w:rsid w:val="00710379"/>
    <w:rsid w:val="00712110"/>
    <w:rsid w:val="0071336C"/>
    <w:rsid w:val="00713D2D"/>
    <w:rsid w:val="00713DD5"/>
    <w:rsid w:val="007158DF"/>
    <w:rsid w:val="00715968"/>
    <w:rsid w:val="00715CA0"/>
    <w:rsid w:val="007164A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E2C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0A69"/>
    <w:rsid w:val="007A0F00"/>
    <w:rsid w:val="007A1AC2"/>
    <w:rsid w:val="007A2DA5"/>
    <w:rsid w:val="007A3809"/>
    <w:rsid w:val="007A3C3F"/>
    <w:rsid w:val="007A4373"/>
    <w:rsid w:val="007A530C"/>
    <w:rsid w:val="007B004F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6A53"/>
    <w:rsid w:val="007B712D"/>
    <w:rsid w:val="007B7A2F"/>
    <w:rsid w:val="007C0734"/>
    <w:rsid w:val="007C0E11"/>
    <w:rsid w:val="007C1570"/>
    <w:rsid w:val="007C2673"/>
    <w:rsid w:val="007C2FBA"/>
    <w:rsid w:val="007C32C8"/>
    <w:rsid w:val="007C488C"/>
    <w:rsid w:val="007C5C11"/>
    <w:rsid w:val="007C600C"/>
    <w:rsid w:val="007D0309"/>
    <w:rsid w:val="007D072F"/>
    <w:rsid w:val="007D19BB"/>
    <w:rsid w:val="007D3514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60F8"/>
    <w:rsid w:val="007E7594"/>
    <w:rsid w:val="007F0AE1"/>
    <w:rsid w:val="007F1F27"/>
    <w:rsid w:val="007F226F"/>
    <w:rsid w:val="007F2A14"/>
    <w:rsid w:val="007F558B"/>
    <w:rsid w:val="007F5FEB"/>
    <w:rsid w:val="007F618C"/>
    <w:rsid w:val="007F64BE"/>
    <w:rsid w:val="008004F2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40E"/>
    <w:rsid w:val="008145D2"/>
    <w:rsid w:val="00814B1E"/>
    <w:rsid w:val="00814D27"/>
    <w:rsid w:val="00815A8F"/>
    <w:rsid w:val="008204B8"/>
    <w:rsid w:val="00823174"/>
    <w:rsid w:val="008234B9"/>
    <w:rsid w:val="008251D5"/>
    <w:rsid w:val="008271D0"/>
    <w:rsid w:val="00827C81"/>
    <w:rsid w:val="00827E3A"/>
    <w:rsid w:val="00831BD5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67262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1948"/>
    <w:rsid w:val="0088217A"/>
    <w:rsid w:val="00882A44"/>
    <w:rsid w:val="0088348C"/>
    <w:rsid w:val="00884BB6"/>
    <w:rsid w:val="00886472"/>
    <w:rsid w:val="00886650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4AC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0933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38C9"/>
    <w:rsid w:val="00974062"/>
    <w:rsid w:val="00974157"/>
    <w:rsid w:val="00974285"/>
    <w:rsid w:val="00974918"/>
    <w:rsid w:val="00976139"/>
    <w:rsid w:val="00977BC5"/>
    <w:rsid w:val="00980032"/>
    <w:rsid w:val="009822FE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098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3CEE"/>
    <w:rsid w:val="009B5182"/>
    <w:rsid w:val="009C178F"/>
    <w:rsid w:val="009C272C"/>
    <w:rsid w:val="009C2F7F"/>
    <w:rsid w:val="009C35A5"/>
    <w:rsid w:val="009C591E"/>
    <w:rsid w:val="009C5FF8"/>
    <w:rsid w:val="009C6398"/>
    <w:rsid w:val="009C7F87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0799C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179A3"/>
    <w:rsid w:val="00A20B22"/>
    <w:rsid w:val="00A22739"/>
    <w:rsid w:val="00A25067"/>
    <w:rsid w:val="00A25694"/>
    <w:rsid w:val="00A25923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37AC0"/>
    <w:rsid w:val="00A419CC"/>
    <w:rsid w:val="00A4268C"/>
    <w:rsid w:val="00A42965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652D"/>
    <w:rsid w:val="00A602FB"/>
    <w:rsid w:val="00A6082A"/>
    <w:rsid w:val="00A623A8"/>
    <w:rsid w:val="00A62491"/>
    <w:rsid w:val="00A624F4"/>
    <w:rsid w:val="00A65AF0"/>
    <w:rsid w:val="00A66603"/>
    <w:rsid w:val="00A678BF"/>
    <w:rsid w:val="00A70FAA"/>
    <w:rsid w:val="00A711E8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2CAA"/>
    <w:rsid w:val="00A9313F"/>
    <w:rsid w:val="00A95133"/>
    <w:rsid w:val="00A95A0D"/>
    <w:rsid w:val="00A9618C"/>
    <w:rsid w:val="00AA02EB"/>
    <w:rsid w:val="00AA0718"/>
    <w:rsid w:val="00AA1EFF"/>
    <w:rsid w:val="00AA2B48"/>
    <w:rsid w:val="00AA3A9C"/>
    <w:rsid w:val="00AA43F3"/>
    <w:rsid w:val="00AA53AD"/>
    <w:rsid w:val="00AA59B2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2AA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4191"/>
    <w:rsid w:val="00AD6BD7"/>
    <w:rsid w:val="00AE0698"/>
    <w:rsid w:val="00AE09B6"/>
    <w:rsid w:val="00AE26AA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3720"/>
    <w:rsid w:val="00B34152"/>
    <w:rsid w:val="00B34EDE"/>
    <w:rsid w:val="00B4098F"/>
    <w:rsid w:val="00B43F93"/>
    <w:rsid w:val="00B44201"/>
    <w:rsid w:val="00B445CD"/>
    <w:rsid w:val="00B449BE"/>
    <w:rsid w:val="00B44B6E"/>
    <w:rsid w:val="00B465AD"/>
    <w:rsid w:val="00B5107F"/>
    <w:rsid w:val="00B518EB"/>
    <w:rsid w:val="00B52306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A10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1CD3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425F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E7139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27789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760"/>
    <w:rsid w:val="00C82FD3"/>
    <w:rsid w:val="00C84C28"/>
    <w:rsid w:val="00C851E6"/>
    <w:rsid w:val="00C860F2"/>
    <w:rsid w:val="00C86119"/>
    <w:rsid w:val="00C86799"/>
    <w:rsid w:val="00C86AB1"/>
    <w:rsid w:val="00C86E74"/>
    <w:rsid w:val="00C86F2C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721"/>
    <w:rsid w:val="00CB69D6"/>
    <w:rsid w:val="00CB7563"/>
    <w:rsid w:val="00CC108B"/>
    <w:rsid w:val="00CC140F"/>
    <w:rsid w:val="00CC1B19"/>
    <w:rsid w:val="00CC4A37"/>
    <w:rsid w:val="00CC5963"/>
    <w:rsid w:val="00CC5DF5"/>
    <w:rsid w:val="00CC648E"/>
    <w:rsid w:val="00CC66FB"/>
    <w:rsid w:val="00CC7441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D55BA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0D91"/>
    <w:rsid w:val="00D123F2"/>
    <w:rsid w:val="00D12B08"/>
    <w:rsid w:val="00D13529"/>
    <w:rsid w:val="00D1565B"/>
    <w:rsid w:val="00D15BEE"/>
    <w:rsid w:val="00D1677B"/>
    <w:rsid w:val="00D17569"/>
    <w:rsid w:val="00D17BB1"/>
    <w:rsid w:val="00D2108C"/>
    <w:rsid w:val="00D2229A"/>
    <w:rsid w:val="00D22A6A"/>
    <w:rsid w:val="00D22F23"/>
    <w:rsid w:val="00D25743"/>
    <w:rsid w:val="00D25905"/>
    <w:rsid w:val="00D25E60"/>
    <w:rsid w:val="00D26D9B"/>
    <w:rsid w:val="00D32BCC"/>
    <w:rsid w:val="00D33601"/>
    <w:rsid w:val="00D33912"/>
    <w:rsid w:val="00D33C2F"/>
    <w:rsid w:val="00D34036"/>
    <w:rsid w:val="00D34E9B"/>
    <w:rsid w:val="00D37F32"/>
    <w:rsid w:val="00D4031A"/>
    <w:rsid w:val="00D405E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21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640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5608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592A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17E9"/>
    <w:rsid w:val="00E539C7"/>
    <w:rsid w:val="00E5420B"/>
    <w:rsid w:val="00E54C2F"/>
    <w:rsid w:val="00E565E3"/>
    <w:rsid w:val="00E5693A"/>
    <w:rsid w:val="00E56EE6"/>
    <w:rsid w:val="00E63307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774D9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3764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09F2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E7FA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2BD9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3E94"/>
    <w:rsid w:val="00F541C1"/>
    <w:rsid w:val="00F5513D"/>
    <w:rsid w:val="00F556B4"/>
    <w:rsid w:val="00F5799F"/>
    <w:rsid w:val="00F60AC9"/>
    <w:rsid w:val="00F61151"/>
    <w:rsid w:val="00F61D7F"/>
    <w:rsid w:val="00F62C27"/>
    <w:rsid w:val="00F62F4C"/>
    <w:rsid w:val="00F65DDA"/>
    <w:rsid w:val="00F66769"/>
    <w:rsid w:val="00F6739D"/>
    <w:rsid w:val="00F6771A"/>
    <w:rsid w:val="00F704B0"/>
    <w:rsid w:val="00F705ED"/>
    <w:rsid w:val="00F7165E"/>
    <w:rsid w:val="00F718D3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3640"/>
    <w:rsid w:val="00F94316"/>
    <w:rsid w:val="00F95BA1"/>
    <w:rsid w:val="00F963B0"/>
    <w:rsid w:val="00F966F2"/>
    <w:rsid w:val="00F967C5"/>
    <w:rsid w:val="00F979DE"/>
    <w:rsid w:val="00F97E6F"/>
    <w:rsid w:val="00FA1BC5"/>
    <w:rsid w:val="00FA214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0A00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38"/>
    <w:rsid w:val="00FD2ECB"/>
    <w:rsid w:val="00FD309E"/>
    <w:rsid w:val="00FD4999"/>
    <w:rsid w:val="00FD4BD5"/>
    <w:rsid w:val="00FD52B5"/>
    <w:rsid w:val="00FD6575"/>
    <w:rsid w:val="00FD721F"/>
    <w:rsid w:val="00FD792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CA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BE11-7B25-4338-8445-A1405D57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152</cp:revision>
  <cp:lastPrinted>2023-11-16T10:28:00Z</cp:lastPrinted>
  <dcterms:created xsi:type="dcterms:W3CDTF">2023-05-25T14:06:00Z</dcterms:created>
  <dcterms:modified xsi:type="dcterms:W3CDTF">2023-11-30T13:30:00Z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