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0F69A9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790FC2">
        <w:rPr>
          <w:rFonts w:eastAsia="Times New Roman" w:cs="Calibri"/>
          <w:b/>
          <w:bCs/>
          <w:color w:val="000000"/>
          <w:sz w:val="20"/>
          <w:szCs w:val="20"/>
        </w:rPr>
        <w:t>9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4</w:t>
      </w:r>
    </w:p>
    <w:p w:rsidR="00D556E4" w:rsidRPr="0027069F" w:rsidRDefault="00826B79" w:rsidP="00C37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227AA2" w:rsidRPr="00414F2C" w:rsidRDefault="00C53E1C" w:rsidP="00414F2C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790FC2">
        <w:rPr>
          <w:rFonts w:eastAsia="Times New Roman" w:cs="Calibri"/>
          <w:b/>
          <w:bCs/>
          <w:sz w:val="20"/>
          <w:szCs w:val="20"/>
        </w:rPr>
        <w:t>18</w:t>
      </w:r>
      <w:r w:rsidR="004D6592">
        <w:rPr>
          <w:rFonts w:eastAsia="Times New Roman" w:cs="Calibri"/>
          <w:b/>
          <w:bCs/>
          <w:sz w:val="20"/>
          <w:szCs w:val="20"/>
        </w:rPr>
        <w:t>.1</w:t>
      </w:r>
      <w:r w:rsidR="00790FC2">
        <w:rPr>
          <w:rFonts w:eastAsia="Times New Roman" w:cs="Calibri"/>
          <w:b/>
          <w:bCs/>
          <w:sz w:val="20"/>
          <w:szCs w:val="20"/>
        </w:rPr>
        <w:t>2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7465DB" w:rsidRDefault="007465DB" w:rsidP="00414F2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</w:p>
    <w:p w:rsidR="006C778F" w:rsidRDefault="006C778F" w:rsidP="001F3F16">
      <w:pPr>
        <w:pStyle w:val="Bezodstpw"/>
        <w:rPr>
          <w:b/>
          <w:color w:val="000000"/>
          <w:sz w:val="28"/>
          <w:szCs w:val="28"/>
        </w:rPr>
      </w:pPr>
    </w:p>
    <w:p w:rsidR="001F3F16" w:rsidRDefault="00A150DE" w:rsidP="00AC02F0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1612B">
        <w:rPr>
          <w:b/>
          <w:color w:val="000000"/>
          <w:sz w:val="28"/>
          <w:szCs w:val="28"/>
        </w:rPr>
        <w:t>Komisja</w:t>
      </w:r>
      <w:r>
        <w:rPr>
          <w:b/>
          <w:color w:val="000000"/>
          <w:sz w:val="28"/>
          <w:szCs w:val="28"/>
        </w:rPr>
        <w:t xml:space="preserve"> Gier</w:t>
      </w:r>
      <w:r w:rsidR="003D3C5D">
        <w:rPr>
          <w:b/>
          <w:color w:val="000000"/>
          <w:sz w:val="28"/>
          <w:szCs w:val="28"/>
        </w:rPr>
        <w:t xml:space="preserve"> informuję , że rozpoczęcie rozgrywek w rundzie „ Wiosna 2024” </w:t>
      </w:r>
      <w:r w:rsidR="003D3C5D">
        <w:rPr>
          <w:b/>
          <w:color w:val="000000"/>
          <w:sz w:val="28"/>
          <w:szCs w:val="28"/>
        </w:rPr>
        <w:t xml:space="preserve">w Klasie Okręgowej </w:t>
      </w:r>
      <w:r w:rsidR="00C3594B">
        <w:rPr>
          <w:b/>
          <w:color w:val="000000"/>
          <w:sz w:val="28"/>
          <w:szCs w:val="28"/>
        </w:rPr>
        <w:t xml:space="preserve">planowane </w:t>
      </w:r>
      <w:r w:rsidR="003D3C5D">
        <w:rPr>
          <w:b/>
          <w:color w:val="000000"/>
          <w:sz w:val="28"/>
          <w:szCs w:val="28"/>
        </w:rPr>
        <w:t>jest na dzień 16/17</w:t>
      </w:r>
      <w:r w:rsidR="000C54FB">
        <w:rPr>
          <w:b/>
          <w:color w:val="000000"/>
          <w:sz w:val="28"/>
          <w:szCs w:val="28"/>
        </w:rPr>
        <w:t xml:space="preserve"> marzec </w:t>
      </w:r>
      <w:r w:rsidR="003D3C5D">
        <w:rPr>
          <w:b/>
          <w:color w:val="000000"/>
          <w:sz w:val="28"/>
          <w:szCs w:val="28"/>
        </w:rPr>
        <w:t xml:space="preserve">2024 r / dwie środy/ a zakończenie planowane jest na dzień </w:t>
      </w:r>
      <w:r w:rsidR="000C54FB">
        <w:rPr>
          <w:b/>
          <w:color w:val="000000"/>
          <w:sz w:val="28"/>
          <w:szCs w:val="28"/>
        </w:rPr>
        <w:t xml:space="preserve"> 15/16</w:t>
      </w:r>
      <w:r w:rsidR="003D3C5D">
        <w:rPr>
          <w:b/>
          <w:color w:val="000000"/>
          <w:sz w:val="28"/>
          <w:szCs w:val="28"/>
        </w:rPr>
        <w:t xml:space="preserve"> czerwiec 2024 r </w:t>
      </w:r>
    </w:p>
    <w:p w:rsidR="000C54FB" w:rsidRDefault="000C54FB" w:rsidP="00AC02F0">
      <w:pPr>
        <w:pStyle w:val="Bezodstpw"/>
        <w:jc w:val="center"/>
        <w:rPr>
          <w:b/>
          <w:color w:val="000000"/>
          <w:sz w:val="28"/>
          <w:szCs w:val="28"/>
        </w:rPr>
      </w:pPr>
    </w:p>
    <w:p w:rsidR="009766BC" w:rsidRDefault="009766BC" w:rsidP="00AC02F0">
      <w:pPr>
        <w:pStyle w:val="Bezodstpw"/>
        <w:jc w:val="center"/>
        <w:rPr>
          <w:b/>
          <w:color w:val="000000"/>
          <w:sz w:val="28"/>
          <w:szCs w:val="28"/>
        </w:rPr>
      </w:pPr>
    </w:p>
    <w:p w:rsidR="000C54FB" w:rsidRDefault="0001612B" w:rsidP="000C54FB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Komisja</w:t>
      </w:r>
      <w:r w:rsidR="000C54FB">
        <w:rPr>
          <w:b/>
          <w:color w:val="000000"/>
          <w:sz w:val="28"/>
          <w:szCs w:val="28"/>
        </w:rPr>
        <w:t xml:space="preserve"> Gier informuję , że rozpoczęcie rozgrywek w rundzie „ Wiosna 2024” w </w:t>
      </w:r>
      <w:r w:rsidR="000C54FB">
        <w:rPr>
          <w:b/>
          <w:color w:val="000000"/>
          <w:sz w:val="28"/>
          <w:szCs w:val="28"/>
        </w:rPr>
        <w:t xml:space="preserve"> I Liga Okręgowa – Junior Starszy </w:t>
      </w:r>
      <w:r w:rsidR="00C3594B">
        <w:rPr>
          <w:b/>
          <w:color w:val="000000"/>
          <w:sz w:val="28"/>
          <w:szCs w:val="28"/>
        </w:rPr>
        <w:t>planowane</w:t>
      </w:r>
      <w:r w:rsidR="000C54FB">
        <w:rPr>
          <w:b/>
          <w:color w:val="000000"/>
          <w:sz w:val="28"/>
          <w:szCs w:val="28"/>
        </w:rPr>
        <w:t xml:space="preserve"> jest na dzień</w:t>
      </w:r>
      <w:r w:rsidR="000C54FB">
        <w:rPr>
          <w:b/>
          <w:color w:val="000000"/>
          <w:sz w:val="28"/>
          <w:szCs w:val="28"/>
        </w:rPr>
        <w:t xml:space="preserve"> 6/</w:t>
      </w:r>
      <w:r w:rsidR="000C54FB">
        <w:rPr>
          <w:b/>
          <w:color w:val="000000"/>
          <w:sz w:val="28"/>
          <w:szCs w:val="28"/>
        </w:rPr>
        <w:t xml:space="preserve">7 </w:t>
      </w:r>
      <w:r w:rsidR="000C54FB">
        <w:rPr>
          <w:b/>
          <w:color w:val="000000"/>
          <w:sz w:val="28"/>
          <w:szCs w:val="28"/>
        </w:rPr>
        <w:t xml:space="preserve">kwiecień </w:t>
      </w:r>
      <w:r w:rsidR="000C54FB">
        <w:rPr>
          <w:b/>
          <w:color w:val="000000"/>
          <w:sz w:val="28"/>
          <w:szCs w:val="28"/>
        </w:rPr>
        <w:t xml:space="preserve"> 2024 r</w:t>
      </w:r>
      <w:r w:rsidR="000C54FB">
        <w:rPr>
          <w:b/>
          <w:color w:val="000000"/>
          <w:sz w:val="28"/>
          <w:szCs w:val="28"/>
        </w:rPr>
        <w:t xml:space="preserve"> </w:t>
      </w:r>
      <w:r w:rsidR="000C54FB">
        <w:rPr>
          <w:b/>
          <w:color w:val="000000"/>
          <w:sz w:val="28"/>
          <w:szCs w:val="28"/>
        </w:rPr>
        <w:t xml:space="preserve"> a zakończenie planowane jest na dzień </w:t>
      </w:r>
      <w:r w:rsidR="000C54FB">
        <w:rPr>
          <w:b/>
          <w:color w:val="000000"/>
          <w:sz w:val="28"/>
          <w:szCs w:val="28"/>
        </w:rPr>
        <w:t xml:space="preserve"> 8</w:t>
      </w:r>
      <w:r w:rsidR="000C54FB">
        <w:rPr>
          <w:b/>
          <w:color w:val="000000"/>
          <w:sz w:val="28"/>
          <w:szCs w:val="28"/>
        </w:rPr>
        <w:t>/</w:t>
      </w:r>
      <w:r w:rsidR="000C54FB">
        <w:rPr>
          <w:b/>
          <w:color w:val="000000"/>
          <w:sz w:val="28"/>
          <w:szCs w:val="28"/>
        </w:rPr>
        <w:t>9</w:t>
      </w:r>
      <w:r w:rsidR="000C54FB">
        <w:rPr>
          <w:b/>
          <w:color w:val="000000"/>
          <w:sz w:val="28"/>
          <w:szCs w:val="28"/>
        </w:rPr>
        <w:t xml:space="preserve"> czerwiec 2024 r </w:t>
      </w:r>
    </w:p>
    <w:p w:rsidR="000C54FB" w:rsidRDefault="000C54FB" w:rsidP="000C54FB">
      <w:pPr>
        <w:pStyle w:val="Bezodstpw"/>
        <w:rPr>
          <w:b/>
          <w:color w:val="000000"/>
          <w:sz w:val="28"/>
          <w:szCs w:val="28"/>
        </w:rPr>
      </w:pPr>
    </w:p>
    <w:p w:rsidR="00B900C5" w:rsidRDefault="00B900C5" w:rsidP="000C54FB">
      <w:pPr>
        <w:pStyle w:val="Bezodstpw"/>
        <w:rPr>
          <w:b/>
          <w:color w:val="000000"/>
          <w:sz w:val="28"/>
          <w:szCs w:val="28"/>
        </w:rPr>
      </w:pPr>
    </w:p>
    <w:p w:rsidR="00B900C5" w:rsidRDefault="00B900C5" w:rsidP="00152ABF">
      <w:pPr>
        <w:pStyle w:val="Bezodstpw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Komisja Gier PPN Chrzanów z okazji zbliżających się Świąt Bożego Narodzenia</w:t>
      </w:r>
      <w:r w:rsidR="007973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oraz Nowego 2024 Roku 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życzy </w:t>
      </w:r>
      <w:r w:rsidR="00152ABF">
        <w:rPr>
          <w:rFonts w:ascii="Times New Roman" w:hAnsi="Times New Roman" w:cs="Times New Roman"/>
          <w:b/>
          <w:i/>
          <w:color w:val="000000"/>
          <w:sz w:val="28"/>
          <w:szCs w:val="28"/>
        </w:rPr>
        <w:t>wszystkim piłkarzom , dział</w:t>
      </w:r>
      <w:r w:rsidR="007E6E5E">
        <w:rPr>
          <w:rFonts w:ascii="Times New Roman" w:hAnsi="Times New Roman" w:cs="Times New Roman"/>
          <w:b/>
          <w:i/>
          <w:color w:val="000000"/>
          <w:sz w:val="28"/>
          <w:szCs w:val="28"/>
        </w:rPr>
        <w:t>aczom i</w:t>
      </w:r>
      <w:r w:rsidR="00152AB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ich rodzinom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spokojnych , zdrowych ,pełnych ciepła i miłości </w:t>
      </w:r>
      <w:r w:rsidR="00152ABF">
        <w:rPr>
          <w:rFonts w:ascii="Times New Roman" w:hAnsi="Times New Roman" w:cs="Times New Roman"/>
          <w:b/>
          <w:i/>
          <w:color w:val="000000"/>
          <w:sz w:val="28"/>
          <w:szCs w:val="28"/>
        </w:rPr>
        <w:t>spotkań</w:t>
      </w:r>
      <w:r w:rsidR="007E6E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w gronie rodzinnym oraz pasma sukcesów sportowych .</w:t>
      </w:r>
    </w:p>
    <w:p w:rsidR="007E6E5E" w:rsidRPr="00B900C5" w:rsidRDefault="007E6E5E" w:rsidP="007E6E5E">
      <w:pPr>
        <w:pStyle w:val="Bezodstpw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C54FB" w:rsidRDefault="000C54FB" w:rsidP="000C54FB">
      <w:pPr>
        <w:pStyle w:val="Bezodstpw"/>
        <w:rPr>
          <w:b/>
          <w:color w:val="000000"/>
          <w:sz w:val="28"/>
          <w:szCs w:val="28"/>
        </w:rPr>
      </w:pPr>
    </w:p>
    <w:p w:rsidR="00A44CC9" w:rsidRDefault="00A44CC9" w:rsidP="007E6E5E">
      <w:pPr>
        <w:pStyle w:val="Bezodstpw"/>
        <w:rPr>
          <w:b/>
        </w:rPr>
      </w:pPr>
    </w:p>
    <w:p w:rsidR="001F3F16" w:rsidRDefault="001F3F16" w:rsidP="007E6E5E">
      <w:pPr>
        <w:pStyle w:val="Bezodstpw"/>
        <w:ind w:left="2832" w:firstLine="708"/>
        <w:jc w:val="right"/>
        <w:rPr>
          <w:b/>
        </w:rPr>
      </w:pPr>
      <w:r>
        <w:rPr>
          <w:b/>
        </w:rPr>
        <w:t xml:space="preserve">                                              </w:t>
      </w:r>
      <w:r w:rsidR="00DC0AE2" w:rsidRPr="00475607">
        <w:rPr>
          <w:b/>
        </w:rPr>
        <w:t>Przewodniczący Komisji Gier</w:t>
      </w:r>
    </w:p>
    <w:p w:rsidR="001F3F16" w:rsidRDefault="007E6E5E" w:rsidP="007E6E5E">
      <w:pPr>
        <w:pStyle w:val="Bezodstpw"/>
        <w:ind w:left="2832"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C0AE2" w:rsidRPr="00475607">
        <w:rPr>
          <w:b/>
        </w:rPr>
        <w:t>Zbigniew Jastrzębski</w:t>
      </w:r>
    </w:p>
    <w:p w:rsidR="002100E5" w:rsidRPr="008479C4" w:rsidRDefault="001F3F16" w:rsidP="001F3F16">
      <w:pPr>
        <w:pStyle w:val="Bezodstpw"/>
        <w:ind w:left="2832" w:firstLine="708"/>
        <w:rPr>
          <w:b/>
        </w:rPr>
      </w:pPr>
      <w:r>
        <w:rPr>
          <w:b/>
        </w:rPr>
        <w:t xml:space="preserve">                                                          </w:t>
      </w:r>
    </w:p>
    <w:sectPr w:rsidR="002100E5" w:rsidRPr="008479C4" w:rsidSect="00C379B0">
      <w:headerReference w:type="default" r:id="rId9"/>
      <w:footerReference w:type="default" r:id="rId10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25" w:rsidRDefault="00E15625">
      <w:pPr>
        <w:spacing w:after="0" w:line="240" w:lineRule="auto"/>
      </w:pPr>
      <w:r>
        <w:separator/>
      </w:r>
    </w:p>
  </w:endnote>
  <w:endnote w:type="continuationSeparator" w:id="0">
    <w:p w:rsidR="00E15625" w:rsidRDefault="00E1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25" w:rsidRDefault="00E15625">
      <w:pPr>
        <w:spacing w:after="0" w:line="240" w:lineRule="auto"/>
      </w:pPr>
      <w:r>
        <w:separator/>
      </w:r>
    </w:p>
  </w:footnote>
  <w:footnote w:type="continuationSeparator" w:id="0">
    <w:p w:rsidR="00E15625" w:rsidRDefault="00E1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424F34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15625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E15625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790FC2">
      <w:t>18</w:t>
    </w:r>
    <w:r w:rsidR="00B56067">
      <w:t>.</w:t>
    </w:r>
    <w:r w:rsidR="00790FC2">
      <w:t>12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12B"/>
    <w:rsid w:val="00017CB6"/>
    <w:rsid w:val="00020387"/>
    <w:rsid w:val="00021FA5"/>
    <w:rsid w:val="00023150"/>
    <w:rsid w:val="00023338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DF6"/>
    <w:rsid w:val="00051E6A"/>
    <w:rsid w:val="00053DAC"/>
    <w:rsid w:val="00055441"/>
    <w:rsid w:val="000575E3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6F33"/>
    <w:rsid w:val="00077597"/>
    <w:rsid w:val="0008204D"/>
    <w:rsid w:val="00082BA3"/>
    <w:rsid w:val="00083E68"/>
    <w:rsid w:val="0008430F"/>
    <w:rsid w:val="00084A74"/>
    <w:rsid w:val="00085E4E"/>
    <w:rsid w:val="000907F1"/>
    <w:rsid w:val="0009156C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310D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54FB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27FF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0F69A9"/>
    <w:rsid w:val="00101418"/>
    <w:rsid w:val="00103B39"/>
    <w:rsid w:val="001041DB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DF2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2ABF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32C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528F"/>
    <w:rsid w:val="001B624A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373C"/>
    <w:rsid w:val="001D3AC8"/>
    <w:rsid w:val="001D4C61"/>
    <w:rsid w:val="001D6CBF"/>
    <w:rsid w:val="001E029C"/>
    <w:rsid w:val="001E71FC"/>
    <w:rsid w:val="001F3853"/>
    <w:rsid w:val="001F3F16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53C1"/>
    <w:rsid w:val="00206805"/>
    <w:rsid w:val="00206AA1"/>
    <w:rsid w:val="00206AC2"/>
    <w:rsid w:val="00207321"/>
    <w:rsid w:val="0020753B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27AA2"/>
    <w:rsid w:val="0023053F"/>
    <w:rsid w:val="00230EE7"/>
    <w:rsid w:val="0023179B"/>
    <w:rsid w:val="0023202A"/>
    <w:rsid w:val="00234074"/>
    <w:rsid w:val="002345B0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871C9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24A9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6E03"/>
    <w:rsid w:val="002B7865"/>
    <w:rsid w:val="002C0D7B"/>
    <w:rsid w:val="002C12E9"/>
    <w:rsid w:val="002C25E8"/>
    <w:rsid w:val="002C55FE"/>
    <w:rsid w:val="002C5932"/>
    <w:rsid w:val="002C5B59"/>
    <w:rsid w:val="002C7EFB"/>
    <w:rsid w:val="002C7F6B"/>
    <w:rsid w:val="002D0B55"/>
    <w:rsid w:val="002D114F"/>
    <w:rsid w:val="002D1303"/>
    <w:rsid w:val="002D15AC"/>
    <w:rsid w:val="002D2C57"/>
    <w:rsid w:val="002D4928"/>
    <w:rsid w:val="002D53FD"/>
    <w:rsid w:val="002E1647"/>
    <w:rsid w:val="002E1DA2"/>
    <w:rsid w:val="002E523C"/>
    <w:rsid w:val="002E6CE0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0B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569F"/>
    <w:rsid w:val="003465AE"/>
    <w:rsid w:val="003479F3"/>
    <w:rsid w:val="00347BD8"/>
    <w:rsid w:val="00350477"/>
    <w:rsid w:val="003516B0"/>
    <w:rsid w:val="00352DC8"/>
    <w:rsid w:val="00353425"/>
    <w:rsid w:val="0035413C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6A40"/>
    <w:rsid w:val="003872EE"/>
    <w:rsid w:val="0039095F"/>
    <w:rsid w:val="00391C70"/>
    <w:rsid w:val="00391EEA"/>
    <w:rsid w:val="00393655"/>
    <w:rsid w:val="003940DA"/>
    <w:rsid w:val="003942BF"/>
    <w:rsid w:val="00396069"/>
    <w:rsid w:val="003A0FF0"/>
    <w:rsid w:val="003A1BB9"/>
    <w:rsid w:val="003A30E8"/>
    <w:rsid w:val="003A3353"/>
    <w:rsid w:val="003A5142"/>
    <w:rsid w:val="003A74B3"/>
    <w:rsid w:val="003A77F2"/>
    <w:rsid w:val="003B1815"/>
    <w:rsid w:val="003B20BE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4F86"/>
    <w:rsid w:val="003C687F"/>
    <w:rsid w:val="003C6AD7"/>
    <w:rsid w:val="003D2900"/>
    <w:rsid w:val="003D3C5D"/>
    <w:rsid w:val="003D415C"/>
    <w:rsid w:val="003D5691"/>
    <w:rsid w:val="003D6862"/>
    <w:rsid w:val="003D7308"/>
    <w:rsid w:val="003E198B"/>
    <w:rsid w:val="003E2E00"/>
    <w:rsid w:val="003E373A"/>
    <w:rsid w:val="003E37F3"/>
    <w:rsid w:val="003E3E64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4F2C"/>
    <w:rsid w:val="004153BD"/>
    <w:rsid w:val="004170BB"/>
    <w:rsid w:val="00417C68"/>
    <w:rsid w:val="004204E2"/>
    <w:rsid w:val="00420A98"/>
    <w:rsid w:val="00420E91"/>
    <w:rsid w:val="00424053"/>
    <w:rsid w:val="00424F34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1249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0BD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36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968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054"/>
    <w:rsid w:val="004D5123"/>
    <w:rsid w:val="004D633C"/>
    <w:rsid w:val="004D6592"/>
    <w:rsid w:val="004D7B3B"/>
    <w:rsid w:val="004E1AA3"/>
    <w:rsid w:val="004E2F8A"/>
    <w:rsid w:val="004E7D5F"/>
    <w:rsid w:val="004E7FA3"/>
    <w:rsid w:val="004F173F"/>
    <w:rsid w:val="004F2514"/>
    <w:rsid w:val="004F36AF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4A9"/>
    <w:rsid w:val="00507E97"/>
    <w:rsid w:val="00510C7F"/>
    <w:rsid w:val="00510C97"/>
    <w:rsid w:val="005115EA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1B97"/>
    <w:rsid w:val="00533311"/>
    <w:rsid w:val="00533AFE"/>
    <w:rsid w:val="00534266"/>
    <w:rsid w:val="0053468F"/>
    <w:rsid w:val="00534919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4222"/>
    <w:rsid w:val="00546B0E"/>
    <w:rsid w:val="00547359"/>
    <w:rsid w:val="00552904"/>
    <w:rsid w:val="00554217"/>
    <w:rsid w:val="005548BE"/>
    <w:rsid w:val="005571F1"/>
    <w:rsid w:val="00557373"/>
    <w:rsid w:val="005605EB"/>
    <w:rsid w:val="005629A5"/>
    <w:rsid w:val="005651BA"/>
    <w:rsid w:val="0056527A"/>
    <w:rsid w:val="005667F5"/>
    <w:rsid w:val="005676F4"/>
    <w:rsid w:val="00570BB9"/>
    <w:rsid w:val="00570FD6"/>
    <w:rsid w:val="00571E62"/>
    <w:rsid w:val="00572DA6"/>
    <w:rsid w:val="005739FC"/>
    <w:rsid w:val="00573EA0"/>
    <w:rsid w:val="00575694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2042"/>
    <w:rsid w:val="005A475F"/>
    <w:rsid w:val="005A4ECA"/>
    <w:rsid w:val="005A796B"/>
    <w:rsid w:val="005B07B0"/>
    <w:rsid w:val="005B0A0A"/>
    <w:rsid w:val="005B23BA"/>
    <w:rsid w:val="005B36AB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36BB"/>
    <w:rsid w:val="00607444"/>
    <w:rsid w:val="00611056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5B55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87A"/>
    <w:rsid w:val="006B7A76"/>
    <w:rsid w:val="006B7E39"/>
    <w:rsid w:val="006C3BBD"/>
    <w:rsid w:val="006C57BA"/>
    <w:rsid w:val="006C5B79"/>
    <w:rsid w:val="006C7691"/>
    <w:rsid w:val="006C778F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E69AF"/>
    <w:rsid w:val="006F05AC"/>
    <w:rsid w:val="006F23A9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2A9F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65DB"/>
    <w:rsid w:val="007472F2"/>
    <w:rsid w:val="00747354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6DD2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0FC2"/>
    <w:rsid w:val="00792F6E"/>
    <w:rsid w:val="00793EC8"/>
    <w:rsid w:val="00794323"/>
    <w:rsid w:val="00794665"/>
    <w:rsid w:val="00795042"/>
    <w:rsid w:val="0079514E"/>
    <w:rsid w:val="007973C2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E6E5E"/>
    <w:rsid w:val="007F2A14"/>
    <w:rsid w:val="007F5411"/>
    <w:rsid w:val="007F5FEB"/>
    <w:rsid w:val="007F618C"/>
    <w:rsid w:val="008008D0"/>
    <w:rsid w:val="008016CC"/>
    <w:rsid w:val="008020DB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072D"/>
    <w:rsid w:val="0082240F"/>
    <w:rsid w:val="00823174"/>
    <w:rsid w:val="008234B9"/>
    <w:rsid w:val="008251D5"/>
    <w:rsid w:val="00825807"/>
    <w:rsid w:val="00826B79"/>
    <w:rsid w:val="00832D2D"/>
    <w:rsid w:val="00834569"/>
    <w:rsid w:val="0083519F"/>
    <w:rsid w:val="008367E2"/>
    <w:rsid w:val="00836F3F"/>
    <w:rsid w:val="00837089"/>
    <w:rsid w:val="0083729B"/>
    <w:rsid w:val="0084289D"/>
    <w:rsid w:val="00843618"/>
    <w:rsid w:val="008479C4"/>
    <w:rsid w:val="00850940"/>
    <w:rsid w:val="008522BB"/>
    <w:rsid w:val="008545D8"/>
    <w:rsid w:val="00854AAC"/>
    <w:rsid w:val="00855561"/>
    <w:rsid w:val="00855A54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6538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B73B1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126"/>
    <w:rsid w:val="008E39D5"/>
    <w:rsid w:val="008E6C7F"/>
    <w:rsid w:val="008F14C9"/>
    <w:rsid w:val="008F14EB"/>
    <w:rsid w:val="008F2305"/>
    <w:rsid w:val="008F6852"/>
    <w:rsid w:val="008F7680"/>
    <w:rsid w:val="00901712"/>
    <w:rsid w:val="00903570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5457"/>
    <w:rsid w:val="00936F04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9B0"/>
    <w:rsid w:val="00956B87"/>
    <w:rsid w:val="00956FEE"/>
    <w:rsid w:val="009572C3"/>
    <w:rsid w:val="00957585"/>
    <w:rsid w:val="00957E39"/>
    <w:rsid w:val="00960148"/>
    <w:rsid w:val="0096155C"/>
    <w:rsid w:val="009629DC"/>
    <w:rsid w:val="00963C0C"/>
    <w:rsid w:val="00964601"/>
    <w:rsid w:val="00964CB6"/>
    <w:rsid w:val="00964E1F"/>
    <w:rsid w:val="00965D30"/>
    <w:rsid w:val="00966EC3"/>
    <w:rsid w:val="009704A5"/>
    <w:rsid w:val="00971CD3"/>
    <w:rsid w:val="00972525"/>
    <w:rsid w:val="00974157"/>
    <w:rsid w:val="00974285"/>
    <w:rsid w:val="00974918"/>
    <w:rsid w:val="00976139"/>
    <w:rsid w:val="009766BC"/>
    <w:rsid w:val="00977BC5"/>
    <w:rsid w:val="00977DCE"/>
    <w:rsid w:val="00982350"/>
    <w:rsid w:val="00982826"/>
    <w:rsid w:val="0098340A"/>
    <w:rsid w:val="00987739"/>
    <w:rsid w:val="00990EAD"/>
    <w:rsid w:val="009915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A6F08"/>
    <w:rsid w:val="009A7266"/>
    <w:rsid w:val="009B0841"/>
    <w:rsid w:val="009B0F5D"/>
    <w:rsid w:val="009B198F"/>
    <w:rsid w:val="009B2380"/>
    <w:rsid w:val="009B24CF"/>
    <w:rsid w:val="009B2E2A"/>
    <w:rsid w:val="009B5182"/>
    <w:rsid w:val="009C272C"/>
    <w:rsid w:val="009C2CA4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E4F0A"/>
    <w:rsid w:val="009F0542"/>
    <w:rsid w:val="009F07B3"/>
    <w:rsid w:val="009F1163"/>
    <w:rsid w:val="009F1826"/>
    <w:rsid w:val="009F363A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0DE"/>
    <w:rsid w:val="00A15679"/>
    <w:rsid w:val="00A1727E"/>
    <w:rsid w:val="00A20B22"/>
    <w:rsid w:val="00A231FA"/>
    <w:rsid w:val="00A25067"/>
    <w:rsid w:val="00A2600C"/>
    <w:rsid w:val="00A276E8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3790B"/>
    <w:rsid w:val="00A4095F"/>
    <w:rsid w:val="00A432C2"/>
    <w:rsid w:val="00A44CC9"/>
    <w:rsid w:val="00A46600"/>
    <w:rsid w:val="00A47B90"/>
    <w:rsid w:val="00A5046A"/>
    <w:rsid w:val="00A50A7D"/>
    <w:rsid w:val="00A51F73"/>
    <w:rsid w:val="00A53142"/>
    <w:rsid w:val="00A54576"/>
    <w:rsid w:val="00A5479B"/>
    <w:rsid w:val="00A60669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B7DA1"/>
    <w:rsid w:val="00AC02F0"/>
    <w:rsid w:val="00AC23A3"/>
    <w:rsid w:val="00AC455B"/>
    <w:rsid w:val="00AC4CAA"/>
    <w:rsid w:val="00AC5F17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1FCF"/>
    <w:rsid w:val="00AF2BF8"/>
    <w:rsid w:val="00AF4B81"/>
    <w:rsid w:val="00AF532A"/>
    <w:rsid w:val="00AF7B78"/>
    <w:rsid w:val="00AF7EAF"/>
    <w:rsid w:val="00B004E4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1278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47BFA"/>
    <w:rsid w:val="00B50DA8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E0D"/>
    <w:rsid w:val="00B76FAE"/>
    <w:rsid w:val="00B7720B"/>
    <w:rsid w:val="00B80E3C"/>
    <w:rsid w:val="00B866B9"/>
    <w:rsid w:val="00B900C5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357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14E9"/>
    <w:rsid w:val="00C01C19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8D6"/>
    <w:rsid w:val="00C26FF6"/>
    <w:rsid w:val="00C2703E"/>
    <w:rsid w:val="00C27772"/>
    <w:rsid w:val="00C321A5"/>
    <w:rsid w:val="00C3220F"/>
    <w:rsid w:val="00C33941"/>
    <w:rsid w:val="00C3594B"/>
    <w:rsid w:val="00C359C6"/>
    <w:rsid w:val="00C376EE"/>
    <w:rsid w:val="00C379B0"/>
    <w:rsid w:val="00C37E83"/>
    <w:rsid w:val="00C40FA9"/>
    <w:rsid w:val="00C42EC5"/>
    <w:rsid w:val="00C45490"/>
    <w:rsid w:val="00C46316"/>
    <w:rsid w:val="00C47315"/>
    <w:rsid w:val="00C475F1"/>
    <w:rsid w:val="00C51672"/>
    <w:rsid w:val="00C51CBA"/>
    <w:rsid w:val="00C5338D"/>
    <w:rsid w:val="00C53DA6"/>
    <w:rsid w:val="00C53E1C"/>
    <w:rsid w:val="00C558E5"/>
    <w:rsid w:val="00C55A35"/>
    <w:rsid w:val="00C57AB2"/>
    <w:rsid w:val="00C6289D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230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E722E"/>
    <w:rsid w:val="00CF096A"/>
    <w:rsid w:val="00CF3664"/>
    <w:rsid w:val="00CF706D"/>
    <w:rsid w:val="00D00905"/>
    <w:rsid w:val="00D00BD0"/>
    <w:rsid w:val="00D00C9E"/>
    <w:rsid w:val="00D0216D"/>
    <w:rsid w:val="00D0251B"/>
    <w:rsid w:val="00D025F8"/>
    <w:rsid w:val="00D037AD"/>
    <w:rsid w:val="00D10401"/>
    <w:rsid w:val="00D10785"/>
    <w:rsid w:val="00D12B08"/>
    <w:rsid w:val="00D15BEE"/>
    <w:rsid w:val="00D17569"/>
    <w:rsid w:val="00D17BB1"/>
    <w:rsid w:val="00D2229A"/>
    <w:rsid w:val="00D22A6A"/>
    <w:rsid w:val="00D22F23"/>
    <w:rsid w:val="00D237D0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5279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142C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2AA"/>
    <w:rsid w:val="00DB4551"/>
    <w:rsid w:val="00DB4770"/>
    <w:rsid w:val="00DB4B29"/>
    <w:rsid w:val="00DB4EDB"/>
    <w:rsid w:val="00DB6EA3"/>
    <w:rsid w:val="00DC0380"/>
    <w:rsid w:val="00DC0AE2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49A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064F"/>
    <w:rsid w:val="00E11BD5"/>
    <w:rsid w:val="00E14D48"/>
    <w:rsid w:val="00E15625"/>
    <w:rsid w:val="00E1618D"/>
    <w:rsid w:val="00E21E46"/>
    <w:rsid w:val="00E22CF5"/>
    <w:rsid w:val="00E23328"/>
    <w:rsid w:val="00E2397B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980"/>
    <w:rsid w:val="00E63DB5"/>
    <w:rsid w:val="00E65BE7"/>
    <w:rsid w:val="00E65D57"/>
    <w:rsid w:val="00E6635D"/>
    <w:rsid w:val="00E66718"/>
    <w:rsid w:val="00E66F90"/>
    <w:rsid w:val="00E675C3"/>
    <w:rsid w:val="00E705AE"/>
    <w:rsid w:val="00E7098E"/>
    <w:rsid w:val="00E72635"/>
    <w:rsid w:val="00E73C35"/>
    <w:rsid w:val="00E73CAB"/>
    <w:rsid w:val="00E75866"/>
    <w:rsid w:val="00E76B46"/>
    <w:rsid w:val="00E817E2"/>
    <w:rsid w:val="00E81E0E"/>
    <w:rsid w:val="00E83EA7"/>
    <w:rsid w:val="00E8632B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1E6D"/>
    <w:rsid w:val="00EC1F50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4497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6EAE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57F16"/>
    <w:rsid w:val="00F61151"/>
    <w:rsid w:val="00F642C5"/>
    <w:rsid w:val="00F7041F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4CA6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2E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04B8-CD31-45EE-9B17-FBEBB142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8</cp:revision>
  <cp:lastPrinted>2023-10-19T10:02:00Z</cp:lastPrinted>
  <dcterms:created xsi:type="dcterms:W3CDTF">2023-12-18T10:51:00Z</dcterms:created>
  <dcterms:modified xsi:type="dcterms:W3CDTF">2023-12-18T12:04:00Z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