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06" w:rsidRPr="009B0006" w:rsidRDefault="009B0006" w:rsidP="009B0006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B0006" w:rsidRDefault="009B0006" w:rsidP="009B0006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>
        <w:rPr>
          <w:rFonts w:eastAsia="Times New Roman" w:cs="Calibri"/>
          <w:b/>
          <w:bCs/>
          <w:color w:val="000000"/>
          <w:sz w:val="20"/>
          <w:szCs w:val="20"/>
        </w:rPr>
        <w:t>.PPN.Chr/1</w:t>
      </w:r>
      <w:r>
        <w:rPr>
          <w:rFonts w:eastAsia="Times New Roman" w:cs="Calibri"/>
          <w:b/>
          <w:bCs/>
          <w:color w:val="000000"/>
          <w:sz w:val="20"/>
          <w:szCs w:val="20"/>
        </w:rPr>
        <w:t>/I</w:t>
      </w:r>
      <w:r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/ SEZON 2023-2024</w:t>
      </w:r>
    </w:p>
    <w:p w:rsidR="009B0006" w:rsidRDefault="009B0006" w:rsidP="009B0006">
      <w:pPr>
        <w:spacing w:after="0" w:line="100" w:lineRule="atLeast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B44B6E" w:rsidRDefault="00C53E1C" w:rsidP="009B0006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B0006">
        <w:rPr>
          <w:rFonts w:eastAsia="Times New Roman" w:cs="Calibri"/>
          <w:b/>
          <w:bCs/>
          <w:sz w:val="20"/>
          <w:szCs w:val="20"/>
        </w:rPr>
        <w:t>15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9B0006">
        <w:rPr>
          <w:rFonts w:eastAsia="Times New Roman" w:cs="Calibri"/>
          <w:b/>
          <w:bCs/>
          <w:sz w:val="20"/>
          <w:szCs w:val="20"/>
        </w:rPr>
        <w:t>3</w:t>
      </w:r>
      <w:r w:rsidR="00166F1C">
        <w:rPr>
          <w:rFonts w:eastAsia="Times New Roman" w:cs="Calibri"/>
          <w:b/>
          <w:bCs/>
          <w:sz w:val="20"/>
          <w:szCs w:val="20"/>
        </w:rPr>
        <w:t>.202</w:t>
      </w:r>
      <w:r w:rsidR="009B0006">
        <w:rPr>
          <w:rFonts w:eastAsia="Times New Roman" w:cs="Calibri"/>
          <w:b/>
          <w:bCs/>
          <w:sz w:val="20"/>
          <w:szCs w:val="20"/>
        </w:rPr>
        <w:t>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B46156" w:rsidRDefault="00373A90" w:rsidP="00B46156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>Informujemy, że w</w:t>
      </w:r>
      <w:r w:rsidR="00B46156">
        <w:rPr>
          <w:b/>
          <w:sz w:val="32"/>
          <w:szCs w:val="32"/>
        </w:rPr>
        <w:t xml:space="preserve">szelkie zmiany terminów, godzin lub miejsca rozgrywania </w:t>
      </w:r>
      <w:r>
        <w:rPr>
          <w:b/>
          <w:sz w:val="32"/>
          <w:szCs w:val="32"/>
        </w:rPr>
        <w:t xml:space="preserve">spotkań </w:t>
      </w:r>
      <w:r w:rsidR="00B46156">
        <w:rPr>
          <w:b/>
          <w:sz w:val="32"/>
          <w:szCs w:val="32"/>
        </w:rPr>
        <w:t>należy dokonywać w klubowym systemie Extranet.</w:t>
      </w:r>
    </w:p>
    <w:p w:rsidR="00284A3C" w:rsidRDefault="00284A3C" w:rsidP="00284A3C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</w:p>
    <w:p w:rsidR="00B46156" w:rsidRDefault="00B46156" w:rsidP="00284A3C">
      <w:pPr>
        <w:spacing w:after="0" w:line="100" w:lineRule="atLeast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Przypominamy </w:t>
      </w:r>
      <w:r w:rsidR="00373A90">
        <w:rPr>
          <w:b/>
          <w:color w:val="FF0000"/>
          <w:sz w:val="32"/>
          <w:szCs w:val="32"/>
          <w:u w:val="single"/>
        </w:rPr>
        <w:t>również</w:t>
      </w:r>
      <w:r>
        <w:rPr>
          <w:b/>
          <w:color w:val="FF0000"/>
          <w:sz w:val="32"/>
          <w:szCs w:val="32"/>
          <w:u w:val="single"/>
        </w:rPr>
        <w:t xml:space="preserve"> o uregulowaniu </w:t>
      </w:r>
      <w:r w:rsidR="00373A90">
        <w:rPr>
          <w:b/>
          <w:color w:val="FF0000"/>
          <w:sz w:val="32"/>
          <w:szCs w:val="32"/>
          <w:u w:val="single"/>
        </w:rPr>
        <w:t>zaległości</w:t>
      </w:r>
      <w:r>
        <w:rPr>
          <w:b/>
          <w:color w:val="FF0000"/>
          <w:sz w:val="32"/>
          <w:szCs w:val="32"/>
          <w:u w:val="single"/>
        </w:rPr>
        <w:t xml:space="preserve"> finansowych względem PPN Chrzanów </w:t>
      </w:r>
      <w:r w:rsidR="00E4694A">
        <w:rPr>
          <w:b/>
          <w:color w:val="FF0000"/>
          <w:sz w:val="32"/>
          <w:szCs w:val="32"/>
          <w:u w:val="single"/>
        </w:rPr>
        <w:t xml:space="preserve">za rundę jesienną </w:t>
      </w: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do rozpoczęcia rozgrywek.</w:t>
      </w:r>
    </w:p>
    <w:p w:rsidR="002A397B" w:rsidRPr="00823525" w:rsidRDefault="002A397B" w:rsidP="002A397B">
      <w:pPr>
        <w:rPr>
          <w:b/>
          <w:sz w:val="28"/>
          <w:szCs w:val="28"/>
        </w:rPr>
      </w:pPr>
      <w:r w:rsidRPr="00823525">
        <w:rPr>
          <w:b/>
          <w:sz w:val="28"/>
          <w:szCs w:val="28"/>
        </w:rPr>
        <w:t xml:space="preserve"> </w:t>
      </w:r>
    </w:p>
    <w:p w:rsidR="00373A90" w:rsidRDefault="008331DF" w:rsidP="001D0A34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373A90" w:rsidRDefault="008331DF" w:rsidP="001D0A34">
      <w:pPr>
        <w:jc w:val="center"/>
        <w:rPr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1D0A34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1A" w:rsidRDefault="00E8051A">
      <w:pPr>
        <w:spacing w:after="0" w:line="240" w:lineRule="auto"/>
      </w:pPr>
      <w:r>
        <w:separator/>
      </w:r>
    </w:p>
  </w:endnote>
  <w:endnote w:type="continuationSeparator" w:id="0">
    <w:p w:rsidR="00E8051A" w:rsidRDefault="00E8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1A" w:rsidRDefault="00E8051A">
      <w:pPr>
        <w:spacing w:after="0" w:line="240" w:lineRule="auto"/>
      </w:pPr>
      <w:r>
        <w:separator/>
      </w:r>
    </w:p>
  </w:footnote>
  <w:footnote w:type="continuationSeparator" w:id="0">
    <w:p w:rsidR="00E8051A" w:rsidRDefault="00E8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8051A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E8051A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9B0006">
      <w:t>15</w:t>
    </w:r>
    <w:r w:rsidR="00E37E4A">
      <w:t>.</w:t>
    </w:r>
    <w:r w:rsidR="009B0006">
      <w:t>03.2024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3A90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098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006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156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4694A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51A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6E87-6886-42F4-88DD-C614EE21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Przypominamy o przesyłaniu  dowodów wpłaty  z tytułu żółtych kartek oraz innych 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64</cp:revision>
  <cp:lastPrinted>2023-06-23T10:09:00Z</cp:lastPrinted>
  <dcterms:created xsi:type="dcterms:W3CDTF">2023-05-25T14:06:00Z</dcterms:created>
  <dcterms:modified xsi:type="dcterms:W3CDTF">2024-03-15T11:04:00Z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