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006" w:rsidRPr="009B0006" w:rsidRDefault="009B0006" w:rsidP="009B0006">
      <w:pPr>
        <w:spacing w:after="0" w:line="100" w:lineRule="atLeast"/>
        <w:ind w:left="5664" w:firstLine="708"/>
        <w:rPr>
          <w:rFonts w:eastAsia="Times New Roman" w:cs="Calibri"/>
          <w:b/>
          <w:bCs/>
          <w:color w:val="000000"/>
          <w:sz w:val="2"/>
          <w:szCs w:val="2"/>
        </w:rPr>
      </w:pPr>
      <w:r>
        <w:rPr>
          <w:rFonts w:eastAsia="Times New Roman" w:cs="Calibri"/>
          <w:b/>
          <w:bCs/>
          <w:color w:val="000000"/>
          <w:sz w:val="20"/>
          <w:szCs w:val="20"/>
        </w:rPr>
        <w:t xml:space="preserve">KOMUNIKAT </w:t>
      </w:r>
    </w:p>
    <w:p w:rsidR="009B0006" w:rsidRDefault="009B0006" w:rsidP="009B0006">
      <w:pPr>
        <w:spacing w:after="0" w:line="100" w:lineRule="atLeast"/>
        <w:jc w:val="center"/>
        <w:rPr>
          <w:rFonts w:eastAsia="Times New Roman" w:cs="Calibri"/>
          <w:b/>
          <w:bCs/>
          <w:color w:val="000000"/>
          <w:sz w:val="20"/>
          <w:szCs w:val="20"/>
        </w:rPr>
      </w:pPr>
      <w:r>
        <w:rPr>
          <w:rFonts w:eastAsia="Times New Roman" w:cs="Calibri"/>
          <w:b/>
          <w:bCs/>
          <w:color w:val="000000"/>
          <w:sz w:val="20"/>
          <w:szCs w:val="20"/>
        </w:rPr>
        <w:t>Nr K</w:t>
      </w:r>
      <w:r>
        <w:rPr>
          <w:rFonts w:cs="Calibri"/>
          <w:b/>
          <w:bCs/>
          <w:color w:val="000000"/>
          <w:sz w:val="20"/>
          <w:szCs w:val="20"/>
        </w:rPr>
        <w:t>G</w:t>
      </w:r>
      <w:r w:rsidR="00DC5399">
        <w:rPr>
          <w:rFonts w:eastAsia="Times New Roman" w:cs="Calibri"/>
          <w:b/>
          <w:bCs/>
          <w:color w:val="000000"/>
          <w:sz w:val="20"/>
          <w:szCs w:val="20"/>
        </w:rPr>
        <w:t>.PPN.Chr/2</w:t>
      </w:r>
      <w:r>
        <w:rPr>
          <w:rFonts w:eastAsia="Times New Roman" w:cs="Calibri"/>
          <w:b/>
          <w:bCs/>
          <w:color w:val="000000"/>
          <w:sz w:val="20"/>
          <w:szCs w:val="20"/>
        </w:rPr>
        <w:t>/II/ SEZON 2023-2024</w:t>
      </w:r>
    </w:p>
    <w:p w:rsidR="009B0006" w:rsidRDefault="009B0006" w:rsidP="009B0006">
      <w:pPr>
        <w:spacing w:after="0" w:line="100" w:lineRule="atLeast"/>
        <w:jc w:val="center"/>
        <w:rPr>
          <w:b/>
          <w:u w:val="single"/>
        </w:rPr>
      </w:pPr>
      <w:r>
        <w:rPr>
          <w:b/>
          <w:u w:val="single"/>
        </w:rPr>
        <w:t>KLASA OKRĘGOWA GRUPA ZACHODNIA</w:t>
      </w:r>
    </w:p>
    <w:p w:rsidR="00B44B6E" w:rsidRDefault="00C53E1C" w:rsidP="009B0006">
      <w:pPr>
        <w:spacing w:after="0" w:line="100" w:lineRule="atLeast"/>
        <w:jc w:val="center"/>
        <w:rPr>
          <w:rFonts w:eastAsia="Times New Roman" w:cs="Calibri"/>
          <w:b/>
          <w:bCs/>
          <w:sz w:val="20"/>
          <w:szCs w:val="20"/>
        </w:rPr>
      </w:pPr>
      <w:r w:rsidRPr="00C379B0">
        <w:rPr>
          <w:rFonts w:eastAsia="Times New Roman" w:cs="Calibri"/>
          <w:b/>
          <w:bCs/>
          <w:sz w:val="20"/>
          <w:szCs w:val="20"/>
        </w:rPr>
        <w:t xml:space="preserve">z posiedzenia Komisji </w:t>
      </w:r>
      <w:r w:rsidR="00C379B0">
        <w:rPr>
          <w:rFonts w:eastAsia="Times New Roman" w:cs="Calibri"/>
          <w:b/>
          <w:bCs/>
          <w:sz w:val="20"/>
          <w:szCs w:val="20"/>
        </w:rPr>
        <w:t>Gier</w:t>
      </w:r>
      <w:r w:rsidR="00007935">
        <w:rPr>
          <w:rFonts w:eastAsia="Times New Roman" w:cs="Calibri"/>
          <w:b/>
          <w:bCs/>
          <w:sz w:val="20"/>
          <w:szCs w:val="20"/>
        </w:rPr>
        <w:t xml:space="preserve"> PPN Chrzanów w dniu </w:t>
      </w:r>
      <w:r w:rsidR="00DC5399">
        <w:rPr>
          <w:rFonts w:eastAsia="Times New Roman" w:cs="Calibri"/>
          <w:b/>
          <w:bCs/>
          <w:sz w:val="20"/>
          <w:szCs w:val="20"/>
        </w:rPr>
        <w:t>20</w:t>
      </w:r>
      <w:r w:rsidR="00166F1C">
        <w:rPr>
          <w:rFonts w:eastAsia="Times New Roman" w:cs="Calibri"/>
          <w:b/>
          <w:bCs/>
          <w:sz w:val="20"/>
          <w:szCs w:val="20"/>
        </w:rPr>
        <w:t>.0</w:t>
      </w:r>
      <w:r w:rsidR="009B0006">
        <w:rPr>
          <w:rFonts w:eastAsia="Times New Roman" w:cs="Calibri"/>
          <w:b/>
          <w:bCs/>
          <w:sz w:val="20"/>
          <w:szCs w:val="20"/>
        </w:rPr>
        <w:t>3</w:t>
      </w:r>
      <w:r w:rsidR="00166F1C">
        <w:rPr>
          <w:rFonts w:eastAsia="Times New Roman" w:cs="Calibri"/>
          <w:b/>
          <w:bCs/>
          <w:sz w:val="20"/>
          <w:szCs w:val="20"/>
        </w:rPr>
        <w:t>.202</w:t>
      </w:r>
      <w:r w:rsidR="009B0006">
        <w:rPr>
          <w:rFonts w:eastAsia="Times New Roman" w:cs="Calibri"/>
          <w:b/>
          <w:bCs/>
          <w:sz w:val="20"/>
          <w:szCs w:val="20"/>
        </w:rPr>
        <w:t>4</w:t>
      </w:r>
      <w:r w:rsidR="008204B8">
        <w:rPr>
          <w:rFonts w:eastAsia="Times New Roman" w:cs="Calibri"/>
          <w:b/>
          <w:bCs/>
          <w:sz w:val="20"/>
          <w:szCs w:val="20"/>
        </w:rPr>
        <w:t xml:space="preserve"> rok</w:t>
      </w:r>
      <w:r w:rsidR="00E25B77">
        <w:rPr>
          <w:rFonts w:eastAsia="Times New Roman" w:cs="Calibri"/>
          <w:b/>
          <w:bCs/>
          <w:sz w:val="20"/>
          <w:szCs w:val="20"/>
        </w:rPr>
        <w:t>u</w:t>
      </w:r>
    </w:p>
    <w:tbl>
      <w:tblPr>
        <w:tblpPr w:leftFromText="141" w:rightFromText="141" w:vertAnchor="page" w:horzAnchor="margin" w:tblpXSpec="center" w:tblpY="2536"/>
        <w:tblW w:w="12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835"/>
        <w:gridCol w:w="3201"/>
        <w:gridCol w:w="1619"/>
        <w:gridCol w:w="1559"/>
        <w:gridCol w:w="2835"/>
      </w:tblGrid>
      <w:tr w:rsidR="0004784F" w:rsidTr="0004784F">
        <w:trPr>
          <w:trHeight w:val="221"/>
        </w:trPr>
        <w:tc>
          <w:tcPr>
            <w:tcW w:w="126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84F" w:rsidRDefault="0004784F" w:rsidP="0004784F">
            <w:pPr>
              <w:rPr>
                <w:rFonts w:cs="Calibri"/>
              </w:rPr>
            </w:pPr>
          </w:p>
          <w:p w:rsidR="0004784F" w:rsidRDefault="0004784F" w:rsidP="0004784F">
            <w:pPr>
              <w:spacing w:line="256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Kary finansowe/dyskwalifikacji za kartki żółte i czerwone</w:t>
            </w:r>
          </w:p>
        </w:tc>
      </w:tr>
      <w:tr w:rsidR="0004784F" w:rsidTr="0004784F">
        <w:trPr>
          <w:trHeight w:val="225"/>
        </w:trPr>
        <w:tc>
          <w:tcPr>
            <w:tcW w:w="126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4F" w:rsidRDefault="0004784F" w:rsidP="0004784F">
            <w:pPr>
              <w:spacing w:line="256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24"/>
                <w:szCs w:val="18"/>
                <w:u w:val="single"/>
                <w:lang w:eastAsia="pl-PL"/>
              </w:rPr>
              <w:t>Klasa Okręgowa</w:t>
            </w:r>
          </w:p>
        </w:tc>
      </w:tr>
      <w:tr w:rsidR="0004784F" w:rsidTr="0004784F">
        <w:trPr>
          <w:trHeight w:val="23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4F" w:rsidRDefault="0004784F" w:rsidP="0004784F">
            <w:pPr>
              <w:spacing w:line="256" w:lineRule="auto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L.p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4F" w:rsidRDefault="0004784F" w:rsidP="0004784F">
            <w:pPr>
              <w:spacing w:line="256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4F" w:rsidRDefault="0004784F" w:rsidP="0004784F">
            <w:pPr>
              <w:spacing w:line="256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Klub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4F" w:rsidRDefault="0004784F" w:rsidP="0004784F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Kartka</w:t>
            </w:r>
          </w:p>
          <w:p w:rsidR="0004784F" w:rsidRDefault="0004784F" w:rsidP="0004784F">
            <w:pPr>
              <w:spacing w:line="256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Żółta/czerwona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4F" w:rsidRDefault="0004784F" w:rsidP="0004784F">
            <w:pPr>
              <w:spacing w:line="256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Data zawodów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4F" w:rsidRDefault="0004784F" w:rsidP="0004784F">
            <w:pPr>
              <w:spacing w:line="256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Kara finansowa/dyskwalifikacji</w:t>
            </w:r>
          </w:p>
        </w:tc>
      </w:tr>
      <w:tr w:rsidR="0004784F" w:rsidTr="0004784F">
        <w:trPr>
          <w:trHeight w:val="23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4F" w:rsidRDefault="0004784F" w:rsidP="0004784F">
            <w:pPr>
              <w:spacing w:line="256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4F" w:rsidRDefault="0004784F" w:rsidP="0004784F">
            <w:pPr>
              <w:spacing w:line="256" w:lineRule="auto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Kamil Oxxxxxxxx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4F" w:rsidRDefault="0004784F" w:rsidP="0004784F">
            <w:pPr>
              <w:spacing w:line="256" w:lineRule="auto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Polonia Luszowice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4F" w:rsidRDefault="0004784F" w:rsidP="0004784F">
            <w:pPr>
              <w:spacing w:line="256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Cz.k.a.r.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4F" w:rsidRDefault="0004784F" w:rsidP="0004784F">
            <w:pPr>
              <w:spacing w:line="256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16.03.2024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4F" w:rsidRDefault="0004784F" w:rsidP="0004784F">
            <w:pPr>
              <w:spacing w:line="256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1 mecz</w:t>
            </w:r>
          </w:p>
        </w:tc>
      </w:tr>
      <w:tr w:rsidR="0004784F" w:rsidTr="0004784F">
        <w:trPr>
          <w:trHeight w:val="23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4F" w:rsidRDefault="0004784F" w:rsidP="0004784F">
            <w:pPr>
              <w:spacing w:line="256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4F" w:rsidRDefault="0004784F" w:rsidP="0004784F">
            <w:pPr>
              <w:spacing w:line="256" w:lineRule="auto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Michał Dxxxxx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4F" w:rsidRDefault="0004784F" w:rsidP="0004784F">
            <w:pPr>
              <w:spacing w:line="256" w:lineRule="auto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Nadwiślanin Gromiec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4F" w:rsidRDefault="0004784F" w:rsidP="0004784F">
            <w:pPr>
              <w:spacing w:line="256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3 ż.k.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4F" w:rsidRDefault="0004784F" w:rsidP="0004784F">
            <w:pPr>
              <w:jc w:val="center"/>
            </w:pPr>
            <w:r w:rsidRPr="00DF53CA"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16.03.2024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4F" w:rsidRDefault="0004784F" w:rsidP="0004784F">
            <w:pPr>
              <w:spacing w:line="256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60zł</w:t>
            </w:r>
          </w:p>
        </w:tc>
      </w:tr>
      <w:tr w:rsidR="0004784F" w:rsidTr="0004784F">
        <w:trPr>
          <w:trHeight w:val="23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4F" w:rsidRDefault="0004784F" w:rsidP="0004784F">
            <w:pPr>
              <w:spacing w:line="256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4F" w:rsidRDefault="0004784F" w:rsidP="0004784F">
            <w:pPr>
              <w:spacing w:line="256" w:lineRule="auto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Przemysław Nxxxxxx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4F" w:rsidRDefault="0004784F" w:rsidP="0004784F">
            <w:pPr>
              <w:spacing w:line="256" w:lineRule="auto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Nadwiślanin Gromiec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4F" w:rsidRDefault="0004784F" w:rsidP="0004784F">
            <w:pPr>
              <w:spacing w:line="256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6 ż.k.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4F" w:rsidRDefault="0004784F" w:rsidP="0004784F">
            <w:pPr>
              <w:jc w:val="center"/>
            </w:pPr>
            <w:r w:rsidRPr="00DF53CA"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16.03.2024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4F" w:rsidRDefault="0004784F" w:rsidP="0004784F">
            <w:pPr>
              <w:spacing w:line="256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90zł</w:t>
            </w:r>
          </w:p>
        </w:tc>
      </w:tr>
      <w:tr w:rsidR="0004784F" w:rsidTr="0004784F">
        <w:trPr>
          <w:trHeight w:val="23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4F" w:rsidRDefault="0004784F" w:rsidP="0004784F">
            <w:pPr>
              <w:spacing w:line="256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4F" w:rsidRDefault="0004784F" w:rsidP="0004784F">
            <w:pPr>
              <w:spacing w:line="256" w:lineRule="auto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Dawid Kxxxx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4F" w:rsidRDefault="0004784F" w:rsidP="0004784F">
            <w:pPr>
              <w:spacing w:line="256" w:lineRule="auto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LKS Bobrek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4F" w:rsidRDefault="0004784F" w:rsidP="0004784F">
            <w:pPr>
              <w:spacing w:line="256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Cz.k.a.r.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4F" w:rsidRDefault="0004784F" w:rsidP="0004784F">
            <w:pPr>
              <w:jc w:val="center"/>
            </w:pPr>
            <w:r w:rsidRPr="00DF53CA"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16.03.2024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4F" w:rsidRDefault="0004784F" w:rsidP="0004784F">
            <w:pPr>
              <w:spacing w:line="256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1 mecz</w:t>
            </w:r>
          </w:p>
        </w:tc>
      </w:tr>
      <w:tr w:rsidR="0004784F" w:rsidTr="0004784F">
        <w:trPr>
          <w:trHeight w:val="23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4F" w:rsidRDefault="0004784F" w:rsidP="0004784F">
            <w:pPr>
              <w:spacing w:line="256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4F" w:rsidRDefault="0004784F" w:rsidP="0004784F">
            <w:pPr>
              <w:spacing w:line="256" w:lineRule="auto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Grzegorz Mxxxx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4F" w:rsidRDefault="0004784F" w:rsidP="0004784F">
            <w:pPr>
              <w:spacing w:line="256" w:lineRule="auto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Żuraw Krzeszów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4F" w:rsidRDefault="0004784F" w:rsidP="0004784F">
            <w:pPr>
              <w:spacing w:line="256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4 ż.k.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4F" w:rsidRDefault="0004784F" w:rsidP="0004784F">
            <w:pPr>
              <w:jc w:val="center"/>
            </w:pPr>
            <w:r w:rsidRPr="00DF53CA"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16.03.2024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4F" w:rsidRDefault="0004784F" w:rsidP="0004784F">
            <w:pPr>
              <w:spacing w:line="256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1 mecz</w:t>
            </w:r>
          </w:p>
        </w:tc>
      </w:tr>
      <w:tr w:rsidR="0004784F" w:rsidTr="0004784F">
        <w:trPr>
          <w:trHeight w:val="23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84F" w:rsidRDefault="0004784F" w:rsidP="0004784F">
            <w:pPr>
              <w:spacing w:line="256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4F" w:rsidRDefault="0004784F" w:rsidP="0004784F">
            <w:pPr>
              <w:spacing w:line="256" w:lineRule="auto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Karol Kxxxxxxx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4F" w:rsidRDefault="0004784F" w:rsidP="0004784F">
            <w:pPr>
              <w:spacing w:line="256" w:lineRule="auto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Olimpia Chocznia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4F" w:rsidRDefault="0004784F" w:rsidP="0004784F">
            <w:pPr>
              <w:spacing w:line="256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3 ż.k.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4F" w:rsidRDefault="0004784F" w:rsidP="0004784F">
            <w:pPr>
              <w:jc w:val="center"/>
            </w:pPr>
            <w:r w:rsidRPr="00DF53CA"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1</w:t>
            </w: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7</w:t>
            </w:r>
            <w:r w:rsidRPr="00DF53CA"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.03.2024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4F" w:rsidRDefault="0004784F" w:rsidP="0004784F">
            <w:pPr>
              <w:spacing w:line="256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60zł</w:t>
            </w:r>
          </w:p>
        </w:tc>
      </w:tr>
      <w:tr w:rsidR="0004784F" w:rsidTr="0004784F">
        <w:trPr>
          <w:trHeight w:val="23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84F" w:rsidRDefault="0004784F" w:rsidP="0004784F">
            <w:pPr>
              <w:spacing w:line="256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4F" w:rsidRDefault="009D7C13" w:rsidP="0004784F">
            <w:pPr>
              <w:spacing w:line="256" w:lineRule="auto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Marcin Kxxxxxxxxx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4F" w:rsidRDefault="009D7C13" w:rsidP="0004784F">
            <w:pPr>
              <w:spacing w:line="256" w:lineRule="auto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GKS Victoria Jaworzno</w:t>
            </w:r>
            <w:bookmarkStart w:id="0" w:name="_GoBack"/>
            <w:bookmarkEnd w:id="0"/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4F" w:rsidRDefault="0004784F" w:rsidP="0004784F">
            <w:pPr>
              <w:spacing w:line="256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4 ż.k.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4F" w:rsidRDefault="0004784F" w:rsidP="0004784F">
            <w:pPr>
              <w:jc w:val="center"/>
            </w:pPr>
            <w:r w:rsidRPr="00DF53CA"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1</w:t>
            </w: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7</w:t>
            </w:r>
            <w:r w:rsidRPr="00DF53CA"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.03.2024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4F" w:rsidRDefault="0004784F" w:rsidP="0004784F">
            <w:pPr>
              <w:spacing w:line="256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1 mecz</w:t>
            </w:r>
          </w:p>
        </w:tc>
      </w:tr>
      <w:tr w:rsidR="0004784F" w:rsidTr="0004784F">
        <w:trPr>
          <w:trHeight w:val="23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84F" w:rsidRDefault="0004784F" w:rsidP="0004784F">
            <w:pPr>
              <w:spacing w:line="256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4F" w:rsidRDefault="0004784F" w:rsidP="0004784F">
            <w:pPr>
              <w:spacing w:line="256" w:lineRule="auto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Dominik Jxxxxxx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4F" w:rsidRDefault="0004784F" w:rsidP="0004784F">
            <w:pPr>
              <w:spacing w:line="256" w:lineRule="auto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GKS Victoria Jaworzno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4F" w:rsidRDefault="0004784F" w:rsidP="0004784F">
            <w:pPr>
              <w:spacing w:line="256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3 ż.k.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4F" w:rsidRDefault="0004784F" w:rsidP="0004784F">
            <w:pPr>
              <w:jc w:val="center"/>
            </w:pPr>
            <w:r w:rsidRPr="00DF53CA"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1</w:t>
            </w: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7</w:t>
            </w:r>
            <w:r w:rsidRPr="00DF53CA"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.03.2024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4F" w:rsidRDefault="0004784F" w:rsidP="0004784F">
            <w:pPr>
              <w:spacing w:line="256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60zł</w:t>
            </w:r>
          </w:p>
        </w:tc>
      </w:tr>
      <w:tr w:rsidR="0004784F" w:rsidTr="0004784F">
        <w:trPr>
          <w:trHeight w:val="23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84F" w:rsidRDefault="0004784F" w:rsidP="0004784F">
            <w:pPr>
              <w:spacing w:line="256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4F" w:rsidRDefault="0004784F" w:rsidP="0004784F">
            <w:pPr>
              <w:spacing w:line="256" w:lineRule="auto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Robert Mxxxxx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4F" w:rsidRDefault="0004784F" w:rsidP="0004784F">
            <w:pPr>
              <w:spacing w:line="256" w:lineRule="auto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Hejnał Kęty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4F" w:rsidRDefault="0004784F" w:rsidP="0004784F">
            <w:pPr>
              <w:spacing w:line="256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4 ż.k.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4F" w:rsidRDefault="0004784F" w:rsidP="0004784F">
            <w:pPr>
              <w:jc w:val="center"/>
            </w:pPr>
            <w:r w:rsidRPr="00DF53CA"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16.03.2024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4F" w:rsidRDefault="0004784F" w:rsidP="0004784F">
            <w:pPr>
              <w:spacing w:line="256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1 mecz</w:t>
            </w:r>
          </w:p>
        </w:tc>
      </w:tr>
      <w:tr w:rsidR="0004784F" w:rsidTr="0004784F">
        <w:trPr>
          <w:trHeight w:val="23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84F" w:rsidRDefault="0004784F" w:rsidP="0004784F">
            <w:pPr>
              <w:spacing w:line="256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4F" w:rsidRDefault="0004784F" w:rsidP="0004784F">
            <w:pPr>
              <w:spacing w:line="256" w:lineRule="auto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Wojciech Mxxxxxx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4F" w:rsidRDefault="0004784F" w:rsidP="0004784F">
            <w:pPr>
              <w:spacing w:line="256" w:lineRule="auto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Brzezina Osiek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4F" w:rsidRDefault="0004784F" w:rsidP="0004784F">
            <w:pPr>
              <w:spacing w:line="256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4 ż.k.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4F" w:rsidRDefault="0004784F" w:rsidP="0004784F">
            <w:pPr>
              <w:jc w:val="center"/>
            </w:pPr>
            <w:r w:rsidRPr="00DF53CA"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16.03.2024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4F" w:rsidRDefault="0004784F" w:rsidP="0004784F">
            <w:pPr>
              <w:spacing w:line="256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1 mecz</w:t>
            </w:r>
          </w:p>
        </w:tc>
      </w:tr>
      <w:tr w:rsidR="0004784F" w:rsidTr="0004784F">
        <w:trPr>
          <w:trHeight w:val="23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84F" w:rsidRDefault="0004784F" w:rsidP="0004784F">
            <w:pPr>
              <w:spacing w:line="256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4F" w:rsidRDefault="0004784F" w:rsidP="0004784F">
            <w:pPr>
              <w:spacing w:line="256" w:lineRule="auto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Damian Rxxxxxx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4F" w:rsidRDefault="0004784F" w:rsidP="0004784F">
            <w:pPr>
              <w:spacing w:line="256" w:lineRule="auto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Brzezina Osiek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4F" w:rsidRDefault="0004784F" w:rsidP="0004784F">
            <w:pPr>
              <w:spacing w:line="256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3 ż.k.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4F" w:rsidRDefault="0004784F" w:rsidP="0004784F">
            <w:pPr>
              <w:jc w:val="center"/>
            </w:pPr>
            <w:r w:rsidRPr="00DF53CA"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16.03.2024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4F" w:rsidRDefault="0004784F" w:rsidP="0004784F">
            <w:pPr>
              <w:spacing w:line="256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60zł</w:t>
            </w:r>
          </w:p>
        </w:tc>
      </w:tr>
      <w:tr w:rsidR="0004784F" w:rsidTr="0004784F">
        <w:trPr>
          <w:trHeight w:val="23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84F" w:rsidRDefault="0004784F" w:rsidP="0004784F">
            <w:pPr>
              <w:spacing w:line="256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4F" w:rsidRDefault="0004784F" w:rsidP="0004784F">
            <w:pPr>
              <w:spacing w:line="256" w:lineRule="auto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Amadeusz Żxxxx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4F" w:rsidRDefault="0004784F" w:rsidP="0004784F">
            <w:pPr>
              <w:spacing w:line="256" w:lineRule="auto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Babia Góra Sucha Beskidzka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4F" w:rsidRDefault="0004784F" w:rsidP="0004784F">
            <w:pPr>
              <w:spacing w:line="256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4 ż.k.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4F" w:rsidRPr="00DF53CA" w:rsidRDefault="0004784F" w:rsidP="0004784F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 w:rsidRPr="00DF53CA"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1</w:t>
            </w: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6</w:t>
            </w:r>
            <w:r w:rsidRPr="00DF53CA"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.03.2024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4F" w:rsidRDefault="0004784F" w:rsidP="0004784F">
            <w:pPr>
              <w:spacing w:line="256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1 mecz</w:t>
            </w:r>
          </w:p>
        </w:tc>
      </w:tr>
    </w:tbl>
    <w:p w:rsidR="0024409A" w:rsidRPr="0024409A" w:rsidRDefault="0024409A" w:rsidP="0024409A">
      <w:pPr>
        <w:spacing w:after="0" w:line="100" w:lineRule="atLeast"/>
        <w:jc w:val="center"/>
        <w:rPr>
          <w:rFonts w:eastAsia="Times New Roman" w:cs="Calibri"/>
          <w:b/>
          <w:bCs/>
          <w:sz w:val="20"/>
          <w:szCs w:val="20"/>
        </w:rPr>
      </w:pPr>
    </w:p>
    <w:p w:rsidR="000666E1" w:rsidRDefault="000666E1" w:rsidP="004C4462">
      <w:pPr>
        <w:spacing w:after="0" w:line="100" w:lineRule="atLeast"/>
        <w:rPr>
          <w:b/>
          <w:sz w:val="32"/>
          <w:szCs w:val="32"/>
        </w:rPr>
      </w:pPr>
    </w:p>
    <w:p w:rsidR="0004784F" w:rsidRDefault="008331DF" w:rsidP="0004784F">
      <w:pPr>
        <w:spacing w:after="0" w:line="100" w:lineRule="atLeast"/>
        <w:jc w:val="center"/>
        <w:rPr>
          <w:b/>
        </w:rPr>
      </w:pPr>
      <w:r w:rsidRPr="000C31FC">
        <w:rPr>
          <w:b/>
        </w:rPr>
        <w:t>Przewodniczący Komisji Gier</w:t>
      </w:r>
      <w:r w:rsidR="00974062">
        <w:rPr>
          <w:b/>
        </w:rPr>
        <w:t xml:space="preserve">    </w:t>
      </w:r>
    </w:p>
    <w:p w:rsidR="008331DF" w:rsidRPr="0004784F" w:rsidRDefault="008331DF" w:rsidP="0004784F">
      <w:pPr>
        <w:spacing w:after="0" w:line="100" w:lineRule="atLeast"/>
        <w:jc w:val="center"/>
        <w:rPr>
          <w:rStyle w:val="gwp92eb27acsize"/>
          <w:b/>
        </w:rPr>
      </w:pPr>
      <w:r w:rsidRPr="000C31FC">
        <w:rPr>
          <w:b/>
        </w:rPr>
        <w:t>Zbigniew Jastrzębski</w:t>
      </w:r>
      <w:r w:rsidR="00197B00" w:rsidRPr="000C31FC">
        <w:rPr>
          <w:b/>
        </w:rPr>
        <w:t xml:space="preserve">  </w:t>
      </w:r>
      <w:r w:rsidRPr="000C31FC">
        <w:rPr>
          <w:b/>
        </w:rPr>
        <w:t>Tel. 507 437 737</w:t>
      </w:r>
    </w:p>
    <w:sectPr w:rsidR="008331DF" w:rsidRPr="0004784F" w:rsidSect="007B3767">
      <w:headerReference w:type="default" r:id="rId9"/>
      <w:footerReference w:type="default" r:id="rId10"/>
      <w:pgSz w:w="16838" w:h="11906" w:orient="landscape" w:code="9"/>
      <w:pgMar w:top="1418" w:right="1418" w:bottom="1418" w:left="1418" w:header="709" w:footer="70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45A" w:rsidRDefault="0051545A">
      <w:pPr>
        <w:spacing w:after="0" w:line="240" w:lineRule="auto"/>
      </w:pPr>
      <w:r>
        <w:separator/>
      </w:r>
    </w:p>
  </w:endnote>
  <w:endnote w:type="continuationSeparator" w:id="0">
    <w:p w:rsidR="0051545A" w:rsidRDefault="00515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45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4FD" w:rsidRDefault="00931729" w:rsidP="00931729">
    <w:pPr>
      <w:pStyle w:val="Stopka"/>
      <w:jc w:val="both"/>
    </w:pPr>
    <w:r w:rsidRPr="00931729">
      <w:rPr>
        <w:rFonts w:ascii="Cambria" w:eastAsia="Times New Roman" w:hAnsi="Cambria" w:cs="Times New Roman"/>
        <w:b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45A" w:rsidRDefault="0051545A">
      <w:pPr>
        <w:spacing w:after="0" w:line="240" w:lineRule="auto"/>
      </w:pPr>
      <w:r>
        <w:separator/>
      </w:r>
    </w:p>
  </w:footnote>
  <w:footnote w:type="continuationSeparator" w:id="0">
    <w:p w:rsidR="0051545A" w:rsidRDefault="005154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4FD" w:rsidRDefault="00CE34FD" w:rsidP="00057564">
    <w:pPr>
      <w:pStyle w:val="Bezodstpw"/>
    </w:pPr>
    <w:r>
      <w:rPr>
        <w:rFonts w:ascii="Cambria" w:hAnsi="Cambria"/>
        <w:sz w:val="16"/>
        <w:szCs w:val="16"/>
      </w:rPr>
      <w:t xml:space="preserve">Strona </w:t>
    </w:r>
    <w:r>
      <w:fldChar w:fldCharType="begin"/>
    </w:r>
    <w:r>
      <w:instrText xml:space="preserve"> PAGE </w:instrText>
    </w:r>
    <w:r>
      <w:fldChar w:fldCharType="separate"/>
    </w:r>
    <w:r w:rsidR="0051545A">
      <w:rPr>
        <w:noProof/>
      </w:rPr>
      <w:t>1</w:t>
    </w:r>
    <w:r>
      <w:fldChar w:fldCharType="end"/>
    </w:r>
    <w:r>
      <w:rPr>
        <w:rFonts w:ascii="Cambria" w:hAnsi="Cambria"/>
        <w:sz w:val="16"/>
        <w:szCs w:val="16"/>
      </w:rPr>
      <w:t xml:space="preserve"> z </w:t>
    </w:r>
    <w:r w:rsidR="0051545A">
      <w:fldChar w:fldCharType="begin"/>
    </w:r>
    <w:r w:rsidR="0051545A">
      <w:instrText xml:space="preserve"> NUMPAGES </w:instrText>
    </w:r>
    <w:r w:rsidR="0051545A">
      <w:fldChar w:fldCharType="separate"/>
    </w:r>
    <w:r w:rsidR="0051545A">
      <w:rPr>
        <w:noProof/>
      </w:rPr>
      <w:t>1</w:t>
    </w:r>
    <w:r w:rsidR="0051545A">
      <w:rPr>
        <w:noProof/>
      </w:rPr>
      <w:fldChar w:fldCharType="end"/>
    </w:r>
    <w:r w:rsidR="007D4255">
      <w:tab/>
    </w:r>
    <w:r w:rsidR="007D4255">
      <w:tab/>
    </w:r>
    <w:r w:rsidR="007D4255">
      <w:tab/>
    </w:r>
    <w:r w:rsidR="007D4255">
      <w:tab/>
    </w:r>
    <w:r w:rsidR="00057564">
      <w:tab/>
    </w:r>
    <w:r w:rsidR="00057564">
      <w:tab/>
    </w:r>
    <w:r w:rsidR="00057564">
      <w:tab/>
    </w:r>
    <w:r w:rsidR="00057564">
      <w:tab/>
    </w:r>
    <w:r w:rsidR="00057564">
      <w:tab/>
      <w:t xml:space="preserve">                                      </w:t>
    </w:r>
    <w:r w:rsidR="007D4255">
      <w:t>Chrz</w:t>
    </w:r>
    <w:r w:rsidR="00057564">
      <w:t xml:space="preserve">anów </w:t>
    </w:r>
    <w:r w:rsidR="00DC5399">
      <w:t>21</w:t>
    </w:r>
    <w:r w:rsidR="00E37E4A">
      <w:t>.</w:t>
    </w:r>
    <w:r w:rsidR="009B0006">
      <w:t>03.2024</w:t>
    </w:r>
    <w:r w:rsidR="00BF2B51">
      <w:t>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alt="Opis: https://przelom.pl/software/tiles/www/delivery/lg.php?bannerid=415&amp;campaignid=325&amp;zoneid=2&amp;loc=1&amp;referer=https%3A%2F%2Fprzelom.pl%2Fsport%2F31785-puchar-polski-poznalismy-pary-i-drabinke.html&amp;cb=7aea2b55c0" style="width:.75pt;height:.75pt;visibility:visible" o:bullet="t">
        <v:imagedata r:id="rId1" o:title="lg"/>
      </v:shape>
    </w:pict>
  </w:numPicBullet>
  <w:abstractNum w:abstractNumId="0">
    <w:nsid w:val="00000001"/>
    <w:multiLevelType w:val="multilevel"/>
    <w:tmpl w:val="00000001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1DF45D81"/>
    <w:multiLevelType w:val="multilevel"/>
    <w:tmpl w:val="ED4AE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B92D98"/>
    <w:multiLevelType w:val="multilevel"/>
    <w:tmpl w:val="AECC6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CB5B33"/>
    <w:multiLevelType w:val="hybridMultilevel"/>
    <w:tmpl w:val="513CD5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1326DC"/>
    <w:multiLevelType w:val="hybridMultilevel"/>
    <w:tmpl w:val="79121DAA"/>
    <w:lvl w:ilvl="0" w:tplc="2B0A9A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26C1B86"/>
    <w:multiLevelType w:val="hybridMultilevel"/>
    <w:tmpl w:val="ADA402E6"/>
    <w:lvl w:ilvl="0" w:tplc="C1AA50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43C3BB5"/>
    <w:multiLevelType w:val="multilevel"/>
    <w:tmpl w:val="7EFC2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987ECE"/>
    <w:multiLevelType w:val="hybridMultilevel"/>
    <w:tmpl w:val="F44CD3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62602D"/>
    <w:multiLevelType w:val="hybridMultilevel"/>
    <w:tmpl w:val="79121DAA"/>
    <w:lvl w:ilvl="0" w:tplc="2B0A9A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6D3E3895"/>
    <w:multiLevelType w:val="multilevel"/>
    <w:tmpl w:val="B8B8D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FA53094"/>
    <w:multiLevelType w:val="hybridMultilevel"/>
    <w:tmpl w:val="993E5908"/>
    <w:lvl w:ilvl="0" w:tplc="CF405CD4">
      <w:start w:val="1"/>
      <w:numFmt w:val="decimal"/>
      <w:lvlText w:val="%1."/>
      <w:lvlJc w:val="left"/>
      <w:pPr>
        <w:ind w:left="1065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12"/>
  </w:num>
  <w:num w:numId="3">
    <w:abstractNumId w:val="10"/>
  </w:num>
  <w:num w:numId="4">
    <w:abstractNumId w:val="6"/>
  </w:num>
  <w:num w:numId="5">
    <w:abstractNumId w:val="7"/>
  </w:num>
  <w:num w:numId="6">
    <w:abstractNumId w:val="8"/>
  </w:num>
  <w:num w:numId="7">
    <w:abstractNumId w:val="4"/>
  </w:num>
  <w:num w:numId="8">
    <w:abstractNumId w:val="3"/>
  </w:num>
  <w:num w:numId="9">
    <w:abstractNumId w:val="11"/>
  </w:num>
  <w:num w:numId="10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23C"/>
    <w:rsid w:val="00000DD7"/>
    <w:rsid w:val="000014BF"/>
    <w:rsid w:val="000019BB"/>
    <w:rsid w:val="00001DCB"/>
    <w:rsid w:val="00003670"/>
    <w:rsid w:val="0000420E"/>
    <w:rsid w:val="00004418"/>
    <w:rsid w:val="00005C2F"/>
    <w:rsid w:val="00005E2F"/>
    <w:rsid w:val="00007935"/>
    <w:rsid w:val="000108D6"/>
    <w:rsid w:val="00010B81"/>
    <w:rsid w:val="00012354"/>
    <w:rsid w:val="00013FE1"/>
    <w:rsid w:val="0001440C"/>
    <w:rsid w:val="000165FF"/>
    <w:rsid w:val="00017CB6"/>
    <w:rsid w:val="00021FA5"/>
    <w:rsid w:val="00023150"/>
    <w:rsid w:val="00023633"/>
    <w:rsid w:val="0002602D"/>
    <w:rsid w:val="0002630D"/>
    <w:rsid w:val="000267B1"/>
    <w:rsid w:val="00026C00"/>
    <w:rsid w:val="00026E5D"/>
    <w:rsid w:val="00027F6C"/>
    <w:rsid w:val="000316B4"/>
    <w:rsid w:val="00044BD2"/>
    <w:rsid w:val="00045C42"/>
    <w:rsid w:val="00046F02"/>
    <w:rsid w:val="00046F7B"/>
    <w:rsid w:val="0004784F"/>
    <w:rsid w:val="00051E6A"/>
    <w:rsid w:val="0005515B"/>
    <w:rsid w:val="00055441"/>
    <w:rsid w:val="00057564"/>
    <w:rsid w:val="00060865"/>
    <w:rsid w:val="000608BB"/>
    <w:rsid w:val="000625BF"/>
    <w:rsid w:val="0006354E"/>
    <w:rsid w:val="00063EAF"/>
    <w:rsid w:val="000654C8"/>
    <w:rsid w:val="000666E1"/>
    <w:rsid w:val="00071AB6"/>
    <w:rsid w:val="0007347E"/>
    <w:rsid w:val="00073E2C"/>
    <w:rsid w:val="0007461C"/>
    <w:rsid w:val="000750D0"/>
    <w:rsid w:val="00075B68"/>
    <w:rsid w:val="00075FD7"/>
    <w:rsid w:val="000767C2"/>
    <w:rsid w:val="00077597"/>
    <w:rsid w:val="00081929"/>
    <w:rsid w:val="0008204D"/>
    <w:rsid w:val="00082BA3"/>
    <w:rsid w:val="00083E68"/>
    <w:rsid w:val="0008430F"/>
    <w:rsid w:val="00084A74"/>
    <w:rsid w:val="00084C75"/>
    <w:rsid w:val="00085E4E"/>
    <w:rsid w:val="000907F1"/>
    <w:rsid w:val="00091E89"/>
    <w:rsid w:val="00095714"/>
    <w:rsid w:val="00095F69"/>
    <w:rsid w:val="00096289"/>
    <w:rsid w:val="0009663D"/>
    <w:rsid w:val="00096D53"/>
    <w:rsid w:val="00096EE9"/>
    <w:rsid w:val="000976F4"/>
    <w:rsid w:val="000A0C30"/>
    <w:rsid w:val="000A171F"/>
    <w:rsid w:val="000A18FC"/>
    <w:rsid w:val="000A6B97"/>
    <w:rsid w:val="000B0B84"/>
    <w:rsid w:val="000B2F11"/>
    <w:rsid w:val="000B30E9"/>
    <w:rsid w:val="000B3FBC"/>
    <w:rsid w:val="000B462B"/>
    <w:rsid w:val="000B7494"/>
    <w:rsid w:val="000C0FE9"/>
    <w:rsid w:val="000C1040"/>
    <w:rsid w:val="000C20FC"/>
    <w:rsid w:val="000C249E"/>
    <w:rsid w:val="000C2820"/>
    <w:rsid w:val="000C2F6B"/>
    <w:rsid w:val="000C31FC"/>
    <w:rsid w:val="000C5C51"/>
    <w:rsid w:val="000C67CC"/>
    <w:rsid w:val="000C7C2F"/>
    <w:rsid w:val="000D1BE3"/>
    <w:rsid w:val="000D200F"/>
    <w:rsid w:val="000D23CE"/>
    <w:rsid w:val="000D2A08"/>
    <w:rsid w:val="000D5245"/>
    <w:rsid w:val="000D6D86"/>
    <w:rsid w:val="000E0256"/>
    <w:rsid w:val="000E0B9A"/>
    <w:rsid w:val="000E0ED7"/>
    <w:rsid w:val="000E1529"/>
    <w:rsid w:val="000E36F3"/>
    <w:rsid w:val="000E376A"/>
    <w:rsid w:val="000E40D6"/>
    <w:rsid w:val="000E471C"/>
    <w:rsid w:val="000E61F3"/>
    <w:rsid w:val="000E77E1"/>
    <w:rsid w:val="000E791A"/>
    <w:rsid w:val="000F0653"/>
    <w:rsid w:val="000F0C5B"/>
    <w:rsid w:val="000F1AEA"/>
    <w:rsid w:val="000F2626"/>
    <w:rsid w:val="000F3A54"/>
    <w:rsid w:val="000F5220"/>
    <w:rsid w:val="000F71A9"/>
    <w:rsid w:val="00101418"/>
    <w:rsid w:val="00102B49"/>
    <w:rsid w:val="00103093"/>
    <w:rsid w:val="00103B39"/>
    <w:rsid w:val="00106098"/>
    <w:rsid w:val="00106298"/>
    <w:rsid w:val="001062F3"/>
    <w:rsid w:val="00106AA8"/>
    <w:rsid w:val="00106FF8"/>
    <w:rsid w:val="0010725A"/>
    <w:rsid w:val="00111324"/>
    <w:rsid w:val="0011265D"/>
    <w:rsid w:val="00114A32"/>
    <w:rsid w:val="00114E44"/>
    <w:rsid w:val="00116197"/>
    <w:rsid w:val="00117502"/>
    <w:rsid w:val="00117E9C"/>
    <w:rsid w:val="0012277F"/>
    <w:rsid w:val="00123ED5"/>
    <w:rsid w:val="001259DE"/>
    <w:rsid w:val="00125A47"/>
    <w:rsid w:val="00125CF0"/>
    <w:rsid w:val="00126491"/>
    <w:rsid w:val="00126D03"/>
    <w:rsid w:val="00127C00"/>
    <w:rsid w:val="00130994"/>
    <w:rsid w:val="00130DAF"/>
    <w:rsid w:val="001318D5"/>
    <w:rsid w:val="00131EF0"/>
    <w:rsid w:val="00132642"/>
    <w:rsid w:val="0013280B"/>
    <w:rsid w:val="00133344"/>
    <w:rsid w:val="00134744"/>
    <w:rsid w:val="00134AAA"/>
    <w:rsid w:val="00134DE7"/>
    <w:rsid w:val="00136D41"/>
    <w:rsid w:val="00136D69"/>
    <w:rsid w:val="00136EE6"/>
    <w:rsid w:val="0014093F"/>
    <w:rsid w:val="001422DE"/>
    <w:rsid w:val="0014279A"/>
    <w:rsid w:val="001431B7"/>
    <w:rsid w:val="00143B67"/>
    <w:rsid w:val="00144030"/>
    <w:rsid w:val="00145D35"/>
    <w:rsid w:val="00146321"/>
    <w:rsid w:val="00150AF3"/>
    <w:rsid w:val="001514D8"/>
    <w:rsid w:val="0015199A"/>
    <w:rsid w:val="00153C1F"/>
    <w:rsid w:val="00161A20"/>
    <w:rsid w:val="00161C6C"/>
    <w:rsid w:val="00161EF2"/>
    <w:rsid w:val="00163B07"/>
    <w:rsid w:val="00163D5F"/>
    <w:rsid w:val="00163FD3"/>
    <w:rsid w:val="001646AA"/>
    <w:rsid w:val="00164812"/>
    <w:rsid w:val="00164CCA"/>
    <w:rsid w:val="00165BAB"/>
    <w:rsid w:val="00165DD7"/>
    <w:rsid w:val="00166F1C"/>
    <w:rsid w:val="00167BA3"/>
    <w:rsid w:val="00170205"/>
    <w:rsid w:val="001702CA"/>
    <w:rsid w:val="00170844"/>
    <w:rsid w:val="00171122"/>
    <w:rsid w:val="00171545"/>
    <w:rsid w:val="00171979"/>
    <w:rsid w:val="0017249E"/>
    <w:rsid w:val="0017318D"/>
    <w:rsid w:val="00173390"/>
    <w:rsid w:val="00175881"/>
    <w:rsid w:val="00175CDA"/>
    <w:rsid w:val="00177DBA"/>
    <w:rsid w:val="00180EEB"/>
    <w:rsid w:val="001820CE"/>
    <w:rsid w:val="001823D5"/>
    <w:rsid w:val="00183B1B"/>
    <w:rsid w:val="001879FC"/>
    <w:rsid w:val="00190502"/>
    <w:rsid w:val="001908A3"/>
    <w:rsid w:val="0019096B"/>
    <w:rsid w:val="00192558"/>
    <w:rsid w:val="00192FD6"/>
    <w:rsid w:val="001964B4"/>
    <w:rsid w:val="00197B00"/>
    <w:rsid w:val="001A0250"/>
    <w:rsid w:val="001A14D4"/>
    <w:rsid w:val="001A1994"/>
    <w:rsid w:val="001A219B"/>
    <w:rsid w:val="001A6660"/>
    <w:rsid w:val="001B2659"/>
    <w:rsid w:val="001B35FF"/>
    <w:rsid w:val="001B382F"/>
    <w:rsid w:val="001B3A48"/>
    <w:rsid w:val="001B7104"/>
    <w:rsid w:val="001B7AFB"/>
    <w:rsid w:val="001B7DCD"/>
    <w:rsid w:val="001C2BF4"/>
    <w:rsid w:val="001C6989"/>
    <w:rsid w:val="001D0A34"/>
    <w:rsid w:val="001D0BA3"/>
    <w:rsid w:val="001D1507"/>
    <w:rsid w:val="001D310B"/>
    <w:rsid w:val="001D3615"/>
    <w:rsid w:val="001D4C61"/>
    <w:rsid w:val="001D6CBF"/>
    <w:rsid w:val="001E029C"/>
    <w:rsid w:val="001E3579"/>
    <w:rsid w:val="001F3853"/>
    <w:rsid w:val="001F43D0"/>
    <w:rsid w:val="001F4F12"/>
    <w:rsid w:val="001F52E0"/>
    <w:rsid w:val="001F5A76"/>
    <w:rsid w:val="001F6FE8"/>
    <w:rsid w:val="001F7442"/>
    <w:rsid w:val="001F74E2"/>
    <w:rsid w:val="001F78DE"/>
    <w:rsid w:val="00200B52"/>
    <w:rsid w:val="0020233D"/>
    <w:rsid w:val="002028A3"/>
    <w:rsid w:val="00202ABB"/>
    <w:rsid w:val="0020505D"/>
    <w:rsid w:val="00205492"/>
    <w:rsid w:val="00206805"/>
    <w:rsid w:val="00206AA1"/>
    <w:rsid w:val="00206AC2"/>
    <w:rsid w:val="00207321"/>
    <w:rsid w:val="00207703"/>
    <w:rsid w:val="002103A6"/>
    <w:rsid w:val="00210588"/>
    <w:rsid w:val="00211608"/>
    <w:rsid w:val="00211E5B"/>
    <w:rsid w:val="00212046"/>
    <w:rsid w:val="00212304"/>
    <w:rsid w:val="00212AAE"/>
    <w:rsid w:val="00213B06"/>
    <w:rsid w:val="00214302"/>
    <w:rsid w:val="00215323"/>
    <w:rsid w:val="0021573B"/>
    <w:rsid w:val="002168FB"/>
    <w:rsid w:val="00217C43"/>
    <w:rsid w:val="00222288"/>
    <w:rsid w:val="0022792C"/>
    <w:rsid w:val="00230EE7"/>
    <w:rsid w:val="0023276D"/>
    <w:rsid w:val="002334FA"/>
    <w:rsid w:val="00233C4E"/>
    <w:rsid w:val="00234074"/>
    <w:rsid w:val="002348B3"/>
    <w:rsid w:val="00234F27"/>
    <w:rsid w:val="0023571A"/>
    <w:rsid w:val="0023585F"/>
    <w:rsid w:val="00235ACD"/>
    <w:rsid w:val="00236B7E"/>
    <w:rsid w:val="002379CB"/>
    <w:rsid w:val="00240398"/>
    <w:rsid w:val="0024409A"/>
    <w:rsid w:val="0024453E"/>
    <w:rsid w:val="00244BCB"/>
    <w:rsid w:val="00247159"/>
    <w:rsid w:val="002479AC"/>
    <w:rsid w:val="002509BB"/>
    <w:rsid w:val="002520C6"/>
    <w:rsid w:val="00252D9B"/>
    <w:rsid w:val="0025362F"/>
    <w:rsid w:val="002538FA"/>
    <w:rsid w:val="002548EB"/>
    <w:rsid w:val="00254F23"/>
    <w:rsid w:val="00255560"/>
    <w:rsid w:val="0025557A"/>
    <w:rsid w:val="0025559C"/>
    <w:rsid w:val="002629BD"/>
    <w:rsid w:val="00267BCB"/>
    <w:rsid w:val="00271F24"/>
    <w:rsid w:val="00272050"/>
    <w:rsid w:val="00276E93"/>
    <w:rsid w:val="002773BD"/>
    <w:rsid w:val="00282722"/>
    <w:rsid w:val="0028312F"/>
    <w:rsid w:val="00283648"/>
    <w:rsid w:val="00283CF2"/>
    <w:rsid w:val="00284743"/>
    <w:rsid w:val="00284A3C"/>
    <w:rsid w:val="00286108"/>
    <w:rsid w:val="00286F17"/>
    <w:rsid w:val="00290EB0"/>
    <w:rsid w:val="00291612"/>
    <w:rsid w:val="00292A82"/>
    <w:rsid w:val="0029449A"/>
    <w:rsid w:val="00294C16"/>
    <w:rsid w:val="002964E6"/>
    <w:rsid w:val="002971C0"/>
    <w:rsid w:val="00297525"/>
    <w:rsid w:val="00297ABD"/>
    <w:rsid w:val="00297AE2"/>
    <w:rsid w:val="002A001B"/>
    <w:rsid w:val="002A0F5A"/>
    <w:rsid w:val="002A397B"/>
    <w:rsid w:val="002A4769"/>
    <w:rsid w:val="002A5B54"/>
    <w:rsid w:val="002A6112"/>
    <w:rsid w:val="002A6141"/>
    <w:rsid w:val="002B171E"/>
    <w:rsid w:val="002B2062"/>
    <w:rsid w:val="002B287F"/>
    <w:rsid w:val="002B2B91"/>
    <w:rsid w:val="002B38AD"/>
    <w:rsid w:val="002B4AEF"/>
    <w:rsid w:val="002B4F9C"/>
    <w:rsid w:val="002B514D"/>
    <w:rsid w:val="002B6957"/>
    <w:rsid w:val="002B7865"/>
    <w:rsid w:val="002B7DB7"/>
    <w:rsid w:val="002C55FE"/>
    <w:rsid w:val="002C7F6B"/>
    <w:rsid w:val="002D0B55"/>
    <w:rsid w:val="002D114F"/>
    <w:rsid w:val="002D1303"/>
    <w:rsid w:val="002D15AC"/>
    <w:rsid w:val="002D4928"/>
    <w:rsid w:val="002D53FD"/>
    <w:rsid w:val="002D6680"/>
    <w:rsid w:val="002E1647"/>
    <w:rsid w:val="002E1DA2"/>
    <w:rsid w:val="002E33F5"/>
    <w:rsid w:val="002E523C"/>
    <w:rsid w:val="002F0252"/>
    <w:rsid w:val="002F06C6"/>
    <w:rsid w:val="002F1ED2"/>
    <w:rsid w:val="002F307E"/>
    <w:rsid w:val="002F313C"/>
    <w:rsid w:val="002F366D"/>
    <w:rsid w:val="002F6278"/>
    <w:rsid w:val="002F688A"/>
    <w:rsid w:val="002F6B4D"/>
    <w:rsid w:val="002F6DD2"/>
    <w:rsid w:val="003008EC"/>
    <w:rsid w:val="00300D33"/>
    <w:rsid w:val="003012D3"/>
    <w:rsid w:val="00302981"/>
    <w:rsid w:val="00303E60"/>
    <w:rsid w:val="003055D4"/>
    <w:rsid w:val="00305636"/>
    <w:rsid w:val="00305BF2"/>
    <w:rsid w:val="00306F90"/>
    <w:rsid w:val="003073EF"/>
    <w:rsid w:val="00310116"/>
    <w:rsid w:val="0031425E"/>
    <w:rsid w:val="0031436C"/>
    <w:rsid w:val="00315231"/>
    <w:rsid w:val="00315EE4"/>
    <w:rsid w:val="00315F42"/>
    <w:rsid w:val="00316A6E"/>
    <w:rsid w:val="003171D0"/>
    <w:rsid w:val="003175A4"/>
    <w:rsid w:val="0032056F"/>
    <w:rsid w:val="0032120A"/>
    <w:rsid w:val="00322853"/>
    <w:rsid w:val="00323ABC"/>
    <w:rsid w:val="00325283"/>
    <w:rsid w:val="00325C66"/>
    <w:rsid w:val="00326130"/>
    <w:rsid w:val="00326378"/>
    <w:rsid w:val="003275E3"/>
    <w:rsid w:val="0032789B"/>
    <w:rsid w:val="00327FEC"/>
    <w:rsid w:val="003325E1"/>
    <w:rsid w:val="00332C7B"/>
    <w:rsid w:val="0033371D"/>
    <w:rsid w:val="00333931"/>
    <w:rsid w:val="00335EC4"/>
    <w:rsid w:val="00337C0A"/>
    <w:rsid w:val="00340298"/>
    <w:rsid w:val="00340A66"/>
    <w:rsid w:val="00340D97"/>
    <w:rsid w:val="00341375"/>
    <w:rsid w:val="0034165E"/>
    <w:rsid w:val="00342D12"/>
    <w:rsid w:val="003430A9"/>
    <w:rsid w:val="003465AE"/>
    <w:rsid w:val="00347BD8"/>
    <w:rsid w:val="003516B0"/>
    <w:rsid w:val="00352DC8"/>
    <w:rsid w:val="00352ECC"/>
    <w:rsid w:val="0035340F"/>
    <w:rsid w:val="00353D57"/>
    <w:rsid w:val="00354FC6"/>
    <w:rsid w:val="00355022"/>
    <w:rsid w:val="003600A3"/>
    <w:rsid w:val="0036030A"/>
    <w:rsid w:val="00360F4E"/>
    <w:rsid w:val="003618A6"/>
    <w:rsid w:val="00362723"/>
    <w:rsid w:val="00362F97"/>
    <w:rsid w:val="0036313F"/>
    <w:rsid w:val="003636CA"/>
    <w:rsid w:val="0036382B"/>
    <w:rsid w:val="00363F5C"/>
    <w:rsid w:val="003662CD"/>
    <w:rsid w:val="00366B98"/>
    <w:rsid w:val="00370070"/>
    <w:rsid w:val="003703FC"/>
    <w:rsid w:val="00373003"/>
    <w:rsid w:val="00373A90"/>
    <w:rsid w:val="003754C9"/>
    <w:rsid w:val="00375AC6"/>
    <w:rsid w:val="00376312"/>
    <w:rsid w:val="00377485"/>
    <w:rsid w:val="003800A4"/>
    <w:rsid w:val="00380336"/>
    <w:rsid w:val="00380354"/>
    <w:rsid w:val="003805C7"/>
    <w:rsid w:val="00380967"/>
    <w:rsid w:val="00380AE1"/>
    <w:rsid w:val="003837E5"/>
    <w:rsid w:val="00384834"/>
    <w:rsid w:val="00385F92"/>
    <w:rsid w:val="0038679A"/>
    <w:rsid w:val="003868C2"/>
    <w:rsid w:val="003872EE"/>
    <w:rsid w:val="0039095F"/>
    <w:rsid w:val="00391C70"/>
    <w:rsid w:val="00393655"/>
    <w:rsid w:val="003942BF"/>
    <w:rsid w:val="00396069"/>
    <w:rsid w:val="00397F53"/>
    <w:rsid w:val="003A0FF0"/>
    <w:rsid w:val="003A1923"/>
    <w:rsid w:val="003A1AE1"/>
    <w:rsid w:val="003A30E8"/>
    <w:rsid w:val="003A329C"/>
    <w:rsid w:val="003A3353"/>
    <w:rsid w:val="003A5142"/>
    <w:rsid w:val="003A74B3"/>
    <w:rsid w:val="003A77F2"/>
    <w:rsid w:val="003B1815"/>
    <w:rsid w:val="003B5053"/>
    <w:rsid w:val="003B5854"/>
    <w:rsid w:val="003B6C8C"/>
    <w:rsid w:val="003C0EDF"/>
    <w:rsid w:val="003C1A9D"/>
    <w:rsid w:val="003C1AC8"/>
    <w:rsid w:val="003C2395"/>
    <w:rsid w:val="003C23B2"/>
    <w:rsid w:val="003C2B24"/>
    <w:rsid w:val="003C2D63"/>
    <w:rsid w:val="003C2DD6"/>
    <w:rsid w:val="003C687F"/>
    <w:rsid w:val="003C6AD7"/>
    <w:rsid w:val="003D02D0"/>
    <w:rsid w:val="003D2900"/>
    <w:rsid w:val="003D2D33"/>
    <w:rsid w:val="003D3F0A"/>
    <w:rsid w:val="003D415C"/>
    <w:rsid w:val="003D52E7"/>
    <w:rsid w:val="003D5691"/>
    <w:rsid w:val="003D7308"/>
    <w:rsid w:val="003D784D"/>
    <w:rsid w:val="003E198B"/>
    <w:rsid w:val="003E2E00"/>
    <w:rsid w:val="003E373A"/>
    <w:rsid w:val="003E4340"/>
    <w:rsid w:val="003E6121"/>
    <w:rsid w:val="003F139F"/>
    <w:rsid w:val="003F239C"/>
    <w:rsid w:val="003F30A2"/>
    <w:rsid w:val="003F488B"/>
    <w:rsid w:val="003F52D2"/>
    <w:rsid w:val="003F5862"/>
    <w:rsid w:val="003F5961"/>
    <w:rsid w:val="0040095B"/>
    <w:rsid w:val="004009A5"/>
    <w:rsid w:val="00402A60"/>
    <w:rsid w:val="004048DC"/>
    <w:rsid w:val="004054B0"/>
    <w:rsid w:val="00405B34"/>
    <w:rsid w:val="00407A0F"/>
    <w:rsid w:val="00407D86"/>
    <w:rsid w:val="0041095F"/>
    <w:rsid w:val="00411418"/>
    <w:rsid w:val="00411AD9"/>
    <w:rsid w:val="004120D3"/>
    <w:rsid w:val="004122A5"/>
    <w:rsid w:val="004135BB"/>
    <w:rsid w:val="004143CA"/>
    <w:rsid w:val="004153BD"/>
    <w:rsid w:val="004170BB"/>
    <w:rsid w:val="00417C68"/>
    <w:rsid w:val="004204E2"/>
    <w:rsid w:val="00420A98"/>
    <w:rsid w:val="00424053"/>
    <w:rsid w:val="00424DE0"/>
    <w:rsid w:val="00425B9F"/>
    <w:rsid w:val="00430F69"/>
    <w:rsid w:val="00431217"/>
    <w:rsid w:val="004312E9"/>
    <w:rsid w:val="00431DBE"/>
    <w:rsid w:val="004336F0"/>
    <w:rsid w:val="00435495"/>
    <w:rsid w:val="00436D0E"/>
    <w:rsid w:val="004371CE"/>
    <w:rsid w:val="00441258"/>
    <w:rsid w:val="0044307A"/>
    <w:rsid w:val="0044317F"/>
    <w:rsid w:val="00443E6D"/>
    <w:rsid w:val="00444FB6"/>
    <w:rsid w:val="0044550E"/>
    <w:rsid w:val="0044674E"/>
    <w:rsid w:val="00447770"/>
    <w:rsid w:val="00451346"/>
    <w:rsid w:val="00453A30"/>
    <w:rsid w:val="00454B34"/>
    <w:rsid w:val="0045515F"/>
    <w:rsid w:val="00456100"/>
    <w:rsid w:val="004564A0"/>
    <w:rsid w:val="004565BC"/>
    <w:rsid w:val="00456B25"/>
    <w:rsid w:val="004571F5"/>
    <w:rsid w:val="004573F9"/>
    <w:rsid w:val="00460476"/>
    <w:rsid w:val="004620EB"/>
    <w:rsid w:val="0046416B"/>
    <w:rsid w:val="004652FD"/>
    <w:rsid w:val="00466201"/>
    <w:rsid w:val="004671FA"/>
    <w:rsid w:val="004674AF"/>
    <w:rsid w:val="00471657"/>
    <w:rsid w:val="004717C1"/>
    <w:rsid w:val="00473B71"/>
    <w:rsid w:val="00473DF0"/>
    <w:rsid w:val="00474D1F"/>
    <w:rsid w:val="004768CB"/>
    <w:rsid w:val="00477ADB"/>
    <w:rsid w:val="00480287"/>
    <w:rsid w:val="004835D4"/>
    <w:rsid w:val="00483C69"/>
    <w:rsid w:val="00484B02"/>
    <w:rsid w:val="00484CC4"/>
    <w:rsid w:val="0048513E"/>
    <w:rsid w:val="00486349"/>
    <w:rsid w:val="004863B9"/>
    <w:rsid w:val="004869AB"/>
    <w:rsid w:val="00486C2F"/>
    <w:rsid w:val="0049088E"/>
    <w:rsid w:val="00493578"/>
    <w:rsid w:val="0049398C"/>
    <w:rsid w:val="00493E63"/>
    <w:rsid w:val="00494E2A"/>
    <w:rsid w:val="00495980"/>
    <w:rsid w:val="00495E77"/>
    <w:rsid w:val="004A0D96"/>
    <w:rsid w:val="004A378D"/>
    <w:rsid w:val="004A4CC5"/>
    <w:rsid w:val="004A4DE9"/>
    <w:rsid w:val="004A5579"/>
    <w:rsid w:val="004A6830"/>
    <w:rsid w:val="004A6ECD"/>
    <w:rsid w:val="004A6F12"/>
    <w:rsid w:val="004A7B24"/>
    <w:rsid w:val="004B06C2"/>
    <w:rsid w:val="004B3196"/>
    <w:rsid w:val="004B5F42"/>
    <w:rsid w:val="004B61AE"/>
    <w:rsid w:val="004B66DE"/>
    <w:rsid w:val="004B7DCD"/>
    <w:rsid w:val="004C0398"/>
    <w:rsid w:val="004C0831"/>
    <w:rsid w:val="004C1332"/>
    <w:rsid w:val="004C30A6"/>
    <w:rsid w:val="004C34E4"/>
    <w:rsid w:val="004C4462"/>
    <w:rsid w:val="004C555C"/>
    <w:rsid w:val="004C6157"/>
    <w:rsid w:val="004C68DC"/>
    <w:rsid w:val="004C740B"/>
    <w:rsid w:val="004D009B"/>
    <w:rsid w:val="004D117C"/>
    <w:rsid w:val="004D5123"/>
    <w:rsid w:val="004D607B"/>
    <w:rsid w:val="004D633C"/>
    <w:rsid w:val="004D6371"/>
    <w:rsid w:val="004D7B3B"/>
    <w:rsid w:val="004E05D7"/>
    <w:rsid w:val="004E1338"/>
    <w:rsid w:val="004E187E"/>
    <w:rsid w:val="004E1AA3"/>
    <w:rsid w:val="004E2F8A"/>
    <w:rsid w:val="004E5357"/>
    <w:rsid w:val="004E69DE"/>
    <w:rsid w:val="004E7D5F"/>
    <w:rsid w:val="004E7FA3"/>
    <w:rsid w:val="004F173F"/>
    <w:rsid w:val="004F236E"/>
    <w:rsid w:val="004F2514"/>
    <w:rsid w:val="004F25BD"/>
    <w:rsid w:val="004F3AAA"/>
    <w:rsid w:val="004F4B6F"/>
    <w:rsid w:val="004F7566"/>
    <w:rsid w:val="00501A86"/>
    <w:rsid w:val="0050238D"/>
    <w:rsid w:val="0050319D"/>
    <w:rsid w:val="005035F5"/>
    <w:rsid w:val="00503770"/>
    <w:rsid w:val="00505644"/>
    <w:rsid w:val="00505925"/>
    <w:rsid w:val="00507590"/>
    <w:rsid w:val="0050761F"/>
    <w:rsid w:val="00507E97"/>
    <w:rsid w:val="00510C7F"/>
    <w:rsid w:val="00510C97"/>
    <w:rsid w:val="00512191"/>
    <w:rsid w:val="005125F3"/>
    <w:rsid w:val="00512F68"/>
    <w:rsid w:val="005143DE"/>
    <w:rsid w:val="00514C67"/>
    <w:rsid w:val="0051529A"/>
    <w:rsid w:val="0051545A"/>
    <w:rsid w:val="00515602"/>
    <w:rsid w:val="00515775"/>
    <w:rsid w:val="00515799"/>
    <w:rsid w:val="005167FA"/>
    <w:rsid w:val="00520CB3"/>
    <w:rsid w:val="005215C4"/>
    <w:rsid w:val="00521E53"/>
    <w:rsid w:val="00521E59"/>
    <w:rsid w:val="00522490"/>
    <w:rsid w:val="00522B3C"/>
    <w:rsid w:val="0052330A"/>
    <w:rsid w:val="00523A1E"/>
    <w:rsid w:val="0052412E"/>
    <w:rsid w:val="0052413D"/>
    <w:rsid w:val="00524145"/>
    <w:rsid w:val="00525B68"/>
    <w:rsid w:val="005331F0"/>
    <w:rsid w:val="00533311"/>
    <w:rsid w:val="00533469"/>
    <w:rsid w:val="0053468F"/>
    <w:rsid w:val="00534C4D"/>
    <w:rsid w:val="00534E11"/>
    <w:rsid w:val="00534F00"/>
    <w:rsid w:val="00535584"/>
    <w:rsid w:val="00540714"/>
    <w:rsid w:val="00540D1C"/>
    <w:rsid w:val="00541EA4"/>
    <w:rsid w:val="005424B1"/>
    <w:rsid w:val="005425B5"/>
    <w:rsid w:val="00542B66"/>
    <w:rsid w:val="005430B5"/>
    <w:rsid w:val="005435CB"/>
    <w:rsid w:val="00544333"/>
    <w:rsid w:val="005461A5"/>
    <w:rsid w:val="00546B0E"/>
    <w:rsid w:val="00547DBF"/>
    <w:rsid w:val="00552904"/>
    <w:rsid w:val="00554217"/>
    <w:rsid w:val="005548BE"/>
    <w:rsid w:val="00557373"/>
    <w:rsid w:val="00560795"/>
    <w:rsid w:val="00560F4E"/>
    <w:rsid w:val="005651BA"/>
    <w:rsid w:val="00570BB9"/>
    <w:rsid w:val="00570FD6"/>
    <w:rsid w:val="00571693"/>
    <w:rsid w:val="00571E62"/>
    <w:rsid w:val="00572DA6"/>
    <w:rsid w:val="005739FC"/>
    <w:rsid w:val="00573EA0"/>
    <w:rsid w:val="0057760C"/>
    <w:rsid w:val="00577A5F"/>
    <w:rsid w:val="00580389"/>
    <w:rsid w:val="0058133A"/>
    <w:rsid w:val="005813DA"/>
    <w:rsid w:val="00581605"/>
    <w:rsid w:val="0058175D"/>
    <w:rsid w:val="0058245D"/>
    <w:rsid w:val="005832A7"/>
    <w:rsid w:val="00583C5E"/>
    <w:rsid w:val="005840FA"/>
    <w:rsid w:val="00584632"/>
    <w:rsid w:val="005863A1"/>
    <w:rsid w:val="00590E90"/>
    <w:rsid w:val="00591165"/>
    <w:rsid w:val="005912C0"/>
    <w:rsid w:val="00591439"/>
    <w:rsid w:val="0059269B"/>
    <w:rsid w:val="00592FD0"/>
    <w:rsid w:val="00593A63"/>
    <w:rsid w:val="00594105"/>
    <w:rsid w:val="005A05D6"/>
    <w:rsid w:val="005A475F"/>
    <w:rsid w:val="005A4ECA"/>
    <w:rsid w:val="005A5578"/>
    <w:rsid w:val="005A67A4"/>
    <w:rsid w:val="005A796B"/>
    <w:rsid w:val="005B07B0"/>
    <w:rsid w:val="005B0A0A"/>
    <w:rsid w:val="005B23BA"/>
    <w:rsid w:val="005B2A52"/>
    <w:rsid w:val="005B37E2"/>
    <w:rsid w:val="005B5329"/>
    <w:rsid w:val="005B5A69"/>
    <w:rsid w:val="005B6188"/>
    <w:rsid w:val="005B6987"/>
    <w:rsid w:val="005B75CE"/>
    <w:rsid w:val="005B7CEF"/>
    <w:rsid w:val="005C0263"/>
    <w:rsid w:val="005C0897"/>
    <w:rsid w:val="005C2D7A"/>
    <w:rsid w:val="005C388B"/>
    <w:rsid w:val="005C43BE"/>
    <w:rsid w:val="005C4480"/>
    <w:rsid w:val="005C44AC"/>
    <w:rsid w:val="005C4712"/>
    <w:rsid w:val="005C4B46"/>
    <w:rsid w:val="005C4BAE"/>
    <w:rsid w:val="005C508C"/>
    <w:rsid w:val="005C5DFD"/>
    <w:rsid w:val="005C6062"/>
    <w:rsid w:val="005C7494"/>
    <w:rsid w:val="005D0718"/>
    <w:rsid w:val="005D0C89"/>
    <w:rsid w:val="005D122F"/>
    <w:rsid w:val="005D1ACD"/>
    <w:rsid w:val="005D72B7"/>
    <w:rsid w:val="005D75A6"/>
    <w:rsid w:val="005E0849"/>
    <w:rsid w:val="005E16B0"/>
    <w:rsid w:val="005E28A2"/>
    <w:rsid w:val="005E4253"/>
    <w:rsid w:val="005F0603"/>
    <w:rsid w:val="005F2450"/>
    <w:rsid w:val="005F2F52"/>
    <w:rsid w:val="005F3CD9"/>
    <w:rsid w:val="005F40DA"/>
    <w:rsid w:val="005F6AA7"/>
    <w:rsid w:val="005F757B"/>
    <w:rsid w:val="005F789A"/>
    <w:rsid w:val="0060189A"/>
    <w:rsid w:val="00602CE4"/>
    <w:rsid w:val="006031CE"/>
    <w:rsid w:val="00607444"/>
    <w:rsid w:val="006115B9"/>
    <w:rsid w:val="00612098"/>
    <w:rsid w:val="00612642"/>
    <w:rsid w:val="00613072"/>
    <w:rsid w:val="00614548"/>
    <w:rsid w:val="00615500"/>
    <w:rsid w:val="00615EF7"/>
    <w:rsid w:val="006209C9"/>
    <w:rsid w:val="00621EB0"/>
    <w:rsid w:val="0062201B"/>
    <w:rsid w:val="006220C5"/>
    <w:rsid w:val="00627448"/>
    <w:rsid w:val="006303BD"/>
    <w:rsid w:val="00630D0C"/>
    <w:rsid w:val="00631EA6"/>
    <w:rsid w:val="006321CF"/>
    <w:rsid w:val="00634C94"/>
    <w:rsid w:val="006356E3"/>
    <w:rsid w:val="00635727"/>
    <w:rsid w:val="00636B82"/>
    <w:rsid w:val="00637DE2"/>
    <w:rsid w:val="00637FB3"/>
    <w:rsid w:val="00640C6D"/>
    <w:rsid w:val="00642851"/>
    <w:rsid w:val="006455A4"/>
    <w:rsid w:val="00646E50"/>
    <w:rsid w:val="00647986"/>
    <w:rsid w:val="00652313"/>
    <w:rsid w:val="00652D52"/>
    <w:rsid w:val="00655733"/>
    <w:rsid w:val="006565A2"/>
    <w:rsid w:val="00656DF7"/>
    <w:rsid w:val="0065769A"/>
    <w:rsid w:val="00657BED"/>
    <w:rsid w:val="00657EEC"/>
    <w:rsid w:val="006604E9"/>
    <w:rsid w:val="00661556"/>
    <w:rsid w:val="006624CC"/>
    <w:rsid w:val="00662E7E"/>
    <w:rsid w:val="00663BA3"/>
    <w:rsid w:val="0066428C"/>
    <w:rsid w:val="006644F0"/>
    <w:rsid w:val="00665101"/>
    <w:rsid w:val="0066566A"/>
    <w:rsid w:val="00665CBD"/>
    <w:rsid w:val="006666A7"/>
    <w:rsid w:val="00667119"/>
    <w:rsid w:val="006702ED"/>
    <w:rsid w:val="006706A6"/>
    <w:rsid w:val="00671129"/>
    <w:rsid w:val="006711FF"/>
    <w:rsid w:val="00671C14"/>
    <w:rsid w:val="0067311E"/>
    <w:rsid w:val="00676163"/>
    <w:rsid w:val="00676C86"/>
    <w:rsid w:val="00676EFD"/>
    <w:rsid w:val="006828A0"/>
    <w:rsid w:val="006835FA"/>
    <w:rsid w:val="0068403A"/>
    <w:rsid w:val="006848E3"/>
    <w:rsid w:val="00684CE7"/>
    <w:rsid w:val="0068621F"/>
    <w:rsid w:val="0068654C"/>
    <w:rsid w:val="00686A97"/>
    <w:rsid w:val="006904E7"/>
    <w:rsid w:val="006906EE"/>
    <w:rsid w:val="00690C86"/>
    <w:rsid w:val="0069351A"/>
    <w:rsid w:val="00694C7A"/>
    <w:rsid w:val="0069570B"/>
    <w:rsid w:val="00696239"/>
    <w:rsid w:val="00696257"/>
    <w:rsid w:val="00696A80"/>
    <w:rsid w:val="00697BD9"/>
    <w:rsid w:val="006A0553"/>
    <w:rsid w:val="006A0C41"/>
    <w:rsid w:val="006A1058"/>
    <w:rsid w:val="006A20A2"/>
    <w:rsid w:val="006A2CEA"/>
    <w:rsid w:val="006A3377"/>
    <w:rsid w:val="006A5723"/>
    <w:rsid w:val="006A724B"/>
    <w:rsid w:val="006B0D44"/>
    <w:rsid w:val="006B218D"/>
    <w:rsid w:val="006B48C4"/>
    <w:rsid w:val="006B5D1C"/>
    <w:rsid w:val="006B7A76"/>
    <w:rsid w:val="006C1A4E"/>
    <w:rsid w:val="006C479F"/>
    <w:rsid w:val="006C57BA"/>
    <w:rsid w:val="006C5B79"/>
    <w:rsid w:val="006C7691"/>
    <w:rsid w:val="006D0295"/>
    <w:rsid w:val="006D06A2"/>
    <w:rsid w:val="006D07C2"/>
    <w:rsid w:val="006D13B3"/>
    <w:rsid w:val="006D181A"/>
    <w:rsid w:val="006D2D76"/>
    <w:rsid w:val="006D3704"/>
    <w:rsid w:val="006D3A00"/>
    <w:rsid w:val="006D3D96"/>
    <w:rsid w:val="006D70DF"/>
    <w:rsid w:val="006D7A16"/>
    <w:rsid w:val="006E0CF8"/>
    <w:rsid w:val="006E22EC"/>
    <w:rsid w:val="006E232E"/>
    <w:rsid w:val="006E271E"/>
    <w:rsid w:val="006E3872"/>
    <w:rsid w:val="006E538F"/>
    <w:rsid w:val="006E57EA"/>
    <w:rsid w:val="006F05AC"/>
    <w:rsid w:val="006F134F"/>
    <w:rsid w:val="006F2450"/>
    <w:rsid w:val="006F26A1"/>
    <w:rsid w:val="006F2735"/>
    <w:rsid w:val="006F2CAF"/>
    <w:rsid w:val="006F5D99"/>
    <w:rsid w:val="006F6A6B"/>
    <w:rsid w:val="006F757B"/>
    <w:rsid w:val="00700167"/>
    <w:rsid w:val="00701305"/>
    <w:rsid w:val="00701725"/>
    <w:rsid w:val="007054B4"/>
    <w:rsid w:val="007060DE"/>
    <w:rsid w:val="00706631"/>
    <w:rsid w:val="00707584"/>
    <w:rsid w:val="00710379"/>
    <w:rsid w:val="00712110"/>
    <w:rsid w:val="0071336C"/>
    <w:rsid w:val="00713D2D"/>
    <w:rsid w:val="00713DD5"/>
    <w:rsid w:val="007158DF"/>
    <w:rsid w:val="00715968"/>
    <w:rsid w:val="00716515"/>
    <w:rsid w:val="00717AC9"/>
    <w:rsid w:val="00720508"/>
    <w:rsid w:val="00720640"/>
    <w:rsid w:val="007208F6"/>
    <w:rsid w:val="00720E3C"/>
    <w:rsid w:val="00722B73"/>
    <w:rsid w:val="007230B9"/>
    <w:rsid w:val="00723244"/>
    <w:rsid w:val="0072599B"/>
    <w:rsid w:val="00726B7E"/>
    <w:rsid w:val="007275A4"/>
    <w:rsid w:val="00730A71"/>
    <w:rsid w:val="00730CAE"/>
    <w:rsid w:val="00732625"/>
    <w:rsid w:val="00732D26"/>
    <w:rsid w:val="00733435"/>
    <w:rsid w:val="00735D4E"/>
    <w:rsid w:val="00736411"/>
    <w:rsid w:val="00736760"/>
    <w:rsid w:val="00737F72"/>
    <w:rsid w:val="007406F3"/>
    <w:rsid w:val="0074084D"/>
    <w:rsid w:val="0074237F"/>
    <w:rsid w:val="0074427C"/>
    <w:rsid w:val="007442CB"/>
    <w:rsid w:val="00744971"/>
    <w:rsid w:val="00745B4B"/>
    <w:rsid w:val="007465F2"/>
    <w:rsid w:val="007472F2"/>
    <w:rsid w:val="00747B6B"/>
    <w:rsid w:val="007501B9"/>
    <w:rsid w:val="00750577"/>
    <w:rsid w:val="00750DE4"/>
    <w:rsid w:val="00750E3A"/>
    <w:rsid w:val="00752317"/>
    <w:rsid w:val="00752F92"/>
    <w:rsid w:val="00753440"/>
    <w:rsid w:val="00753573"/>
    <w:rsid w:val="007549E0"/>
    <w:rsid w:val="0075747C"/>
    <w:rsid w:val="00757618"/>
    <w:rsid w:val="00757C3B"/>
    <w:rsid w:val="00761AE0"/>
    <w:rsid w:val="00763A29"/>
    <w:rsid w:val="00764D0F"/>
    <w:rsid w:val="0076532D"/>
    <w:rsid w:val="0076559C"/>
    <w:rsid w:val="00766F7F"/>
    <w:rsid w:val="00770592"/>
    <w:rsid w:val="00770E41"/>
    <w:rsid w:val="00772DE0"/>
    <w:rsid w:val="00772F1A"/>
    <w:rsid w:val="007755F6"/>
    <w:rsid w:val="00775615"/>
    <w:rsid w:val="00775D65"/>
    <w:rsid w:val="00775DAC"/>
    <w:rsid w:val="0077661B"/>
    <w:rsid w:val="007769DD"/>
    <w:rsid w:val="0077787E"/>
    <w:rsid w:val="00780064"/>
    <w:rsid w:val="0078013A"/>
    <w:rsid w:val="00780501"/>
    <w:rsid w:val="00780564"/>
    <w:rsid w:val="00780D06"/>
    <w:rsid w:val="007818BF"/>
    <w:rsid w:val="00781FF8"/>
    <w:rsid w:val="00782B00"/>
    <w:rsid w:val="00783ABD"/>
    <w:rsid w:val="00784152"/>
    <w:rsid w:val="00784D23"/>
    <w:rsid w:val="00786338"/>
    <w:rsid w:val="0078690E"/>
    <w:rsid w:val="007904E5"/>
    <w:rsid w:val="007917E5"/>
    <w:rsid w:val="00792F6E"/>
    <w:rsid w:val="00793EC8"/>
    <w:rsid w:val="00794323"/>
    <w:rsid w:val="00794665"/>
    <w:rsid w:val="00795042"/>
    <w:rsid w:val="0079514E"/>
    <w:rsid w:val="00796488"/>
    <w:rsid w:val="007A1AC2"/>
    <w:rsid w:val="007A3809"/>
    <w:rsid w:val="007A3C3F"/>
    <w:rsid w:val="007A4373"/>
    <w:rsid w:val="007A530C"/>
    <w:rsid w:val="007B1209"/>
    <w:rsid w:val="007B1D8D"/>
    <w:rsid w:val="007B2790"/>
    <w:rsid w:val="007B2923"/>
    <w:rsid w:val="007B2C77"/>
    <w:rsid w:val="007B3767"/>
    <w:rsid w:val="007B37CE"/>
    <w:rsid w:val="007B5F7D"/>
    <w:rsid w:val="007B5FD7"/>
    <w:rsid w:val="007B712D"/>
    <w:rsid w:val="007B7A2F"/>
    <w:rsid w:val="007C0734"/>
    <w:rsid w:val="007C0E11"/>
    <w:rsid w:val="007C1570"/>
    <w:rsid w:val="007C2673"/>
    <w:rsid w:val="007C32C8"/>
    <w:rsid w:val="007C488C"/>
    <w:rsid w:val="007C5C11"/>
    <w:rsid w:val="007C600C"/>
    <w:rsid w:val="007D0309"/>
    <w:rsid w:val="007D072F"/>
    <w:rsid w:val="007D19BB"/>
    <w:rsid w:val="007D3DD0"/>
    <w:rsid w:val="007D4255"/>
    <w:rsid w:val="007D49F4"/>
    <w:rsid w:val="007D4A25"/>
    <w:rsid w:val="007D5F2E"/>
    <w:rsid w:val="007D7A05"/>
    <w:rsid w:val="007D7D79"/>
    <w:rsid w:val="007E22D7"/>
    <w:rsid w:val="007E27BF"/>
    <w:rsid w:val="007E284C"/>
    <w:rsid w:val="007E35F4"/>
    <w:rsid w:val="007E3A4B"/>
    <w:rsid w:val="007E7594"/>
    <w:rsid w:val="007F0AE1"/>
    <w:rsid w:val="007F1F27"/>
    <w:rsid w:val="007F2A14"/>
    <w:rsid w:val="007F558B"/>
    <w:rsid w:val="007F5FEB"/>
    <w:rsid w:val="007F618C"/>
    <w:rsid w:val="008008D0"/>
    <w:rsid w:val="008016CC"/>
    <w:rsid w:val="00801B84"/>
    <w:rsid w:val="008020F0"/>
    <w:rsid w:val="00802869"/>
    <w:rsid w:val="008035E1"/>
    <w:rsid w:val="00804948"/>
    <w:rsid w:val="0080634B"/>
    <w:rsid w:val="0080725A"/>
    <w:rsid w:val="00807758"/>
    <w:rsid w:val="00807BDD"/>
    <w:rsid w:val="00811721"/>
    <w:rsid w:val="0081241E"/>
    <w:rsid w:val="0081369F"/>
    <w:rsid w:val="00813980"/>
    <w:rsid w:val="008145D2"/>
    <w:rsid w:val="00814B1E"/>
    <w:rsid w:val="00814D27"/>
    <w:rsid w:val="00815A8F"/>
    <w:rsid w:val="008204B8"/>
    <w:rsid w:val="00823174"/>
    <w:rsid w:val="008234B9"/>
    <w:rsid w:val="008251D5"/>
    <w:rsid w:val="00827C81"/>
    <w:rsid w:val="00827E3A"/>
    <w:rsid w:val="00832D2D"/>
    <w:rsid w:val="008331DF"/>
    <w:rsid w:val="00834569"/>
    <w:rsid w:val="0083519F"/>
    <w:rsid w:val="008367E2"/>
    <w:rsid w:val="00836F3F"/>
    <w:rsid w:val="0083729B"/>
    <w:rsid w:val="008522BB"/>
    <w:rsid w:val="008545D8"/>
    <w:rsid w:val="008545D9"/>
    <w:rsid w:val="00854AAC"/>
    <w:rsid w:val="00855561"/>
    <w:rsid w:val="00857173"/>
    <w:rsid w:val="00857A31"/>
    <w:rsid w:val="00860656"/>
    <w:rsid w:val="00860CD6"/>
    <w:rsid w:val="00861760"/>
    <w:rsid w:val="008634DD"/>
    <w:rsid w:val="008648FF"/>
    <w:rsid w:val="00865F60"/>
    <w:rsid w:val="008713E1"/>
    <w:rsid w:val="008714F3"/>
    <w:rsid w:val="0087339B"/>
    <w:rsid w:val="0087341C"/>
    <w:rsid w:val="00873F5B"/>
    <w:rsid w:val="00874BAF"/>
    <w:rsid w:val="00875C6E"/>
    <w:rsid w:val="008773C9"/>
    <w:rsid w:val="00877B32"/>
    <w:rsid w:val="00880151"/>
    <w:rsid w:val="008801CE"/>
    <w:rsid w:val="00880DD4"/>
    <w:rsid w:val="00881907"/>
    <w:rsid w:val="00882A44"/>
    <w:rsid w:val="0088348C"/>
    <w:rsid w:val="00884BB6"/>
    <w:rsid w:val="00886472"/>
    <w:rsid w:val="0088691C"/>
    <w:rsid w:val="0088736F"/>
    <w:rsid w:val="0089095A"/>
    <w:rsid w:val="00890C72"/>
    <w:rsid w:val="00890EA4"/>
    <w:rsid w:val="00891FD1"/>
    <w:rsid w:val="00892D87"/>
    <w:rsid w:val="008969B8"/>
    <w:rsid w:val="00896FD4"/>
    <w:rsid w:val="008978D2"/>
    <w:rsid w:val="008A06B8"/>
    <w:rsid w:val="008A09C5"/>
    <w:rsid w:val="008A0C37"/>
    <w:rsid w:val="008A0FA0"/>
    <w:rsid w:val="008A1E51"/>
    <w:rsid w:val="008A38F6"/>
    <w:rsid w:val="008A3B6C"/>
    <w:rsid w:val="008A488F"/>
    <w:rsid w:val="008A4D87"/>
    <w:rsid w:val="008A528C"/>
    <w:rsid w:val="008A6161"/>
    <w:rsid w:val="008A6AFA"/>
    <w:rsid w:val="008B045D"/>
    <w:rsid w:val="008B0DE6"/>
    <w:rsid w:val="008B2957"/>
    <w:rsid w:val="008B2CE9"/>
    <w:rsid w:val="008B4EC4"/>
    <w:rsid w:val="008C03BB"/>
    <w:rsid w:val="008C3A94"/>
    <w:rsid w:val="008C4ACC"/>
    <w:rsid w:val="008C63CB"/>
    <w:rsid w:val="008D14E0"/>
    <w:rsid w:val="008D1BE9"/>
    <w:rsid w:val="008D2134"/>
    <w:rsid w:val="008D248F"/>
    <w:rsid w:val="008D3488"/>
    <w:rsid w:val="008D5684"/>
    <w:rsid w:val="008D59CA"/>
    <w:rsid w:val="008D5E82"/>
    <w:rsid w:val="008D5F4F"/>
    <w:rsid w:val="008D68D1"/>
    <w:rsid w:val="008D7A66"/>
    <w:rsid w:val="008E1788"/>
    <w:rsid w:val="008E39D5"/>
    <w:rsid w:val="008E45F3"/>
    <w:rsid w:val="008E6C7F"/>
    <w:rsid w:val="008E784E"/>
    <w:rsid w:val="008F09E0"/>
    <w:rsid w:val="008F14C9"/>
    <w:rsid w:val="008F1BB9"/>
    <w:rsid w:val="008F2305"/>
    <w:rsid w:val="008F38F0"/>
    <w:rsid w:val="008F6852"/>
    <w:rsid w:val="008F7680"/>
    <w:rsid w:val="009050DC"/>
    <w:rsid w:val="009052F0"/>
    <w:rsid w:val="00905B80"/>
    <w:rsid w:val="00914465"/>
    <w:rsid w:val="009144DB"/>
    <w:rsid w:val="00915A26"/>
    <w:rsid w:val="00915EE1"/>
    <w:rsid w:val="00916BE2"/>
    <w:rsid w:val="00920525"/>
    <w:rsid w:val="00922860"/>
    <w:rsid w:val="00924996"/>
    <w:rsid w:val="00924D86"/>
    <w:rsid w:val="0092624F"/>
    <w:rsid w:val="00931729"/>
    <w:rsid w:val="009334AE"/>
    <w:rsid w:val="009347F8"/>
    <w:rsid w:val="00937A91"/>
    <w:rsid w:val="00940C5B"/>
    <w:rsid w:val="00941072"/>
    <w:rsid w:val="0094417C"/>
    <w:rsid w:val="00944F1D"/>
    <w:rsid w:val="0094724C"/>
    <w:rsid w:val="00952AA6"/>
    <w:rsid w:val="00954856"/>
    <w:rsid w:val="00955217"/>
    <w:rsid w:val="009556D6"/>
    <w:rsid w:val="00956B87"/>
    <w:rsid w:val="00956FEE"/>
    <w:rsid w:val="00957585"/>
    <w:rsid w:val="00957E39"/>
    <w:rsid w:val="0096155C"/>
    <w:rsid w:val="00961DDC"/>
    <w:rsid w:val="009629C0"/>
    <w:rsid w:val="009629DC"/>
    <w:rsid w:val="00963C0C"/>
    <w:rsid w:val="00964601"/>
    <w:rsid w:val="00964CB6"/>
    <w:rsid w:val="00964E1F"/>
    <w:rsid w:val="00965D30"/>
    <w:rsid w:val="00966F4D"/>
    <w:rsid w:val="00967C86"/>
    <w:rsid w:val="009704A5"/>
    <w:rsid w:val="00970A28"/>
    <w:rsid w:val="00971CD3"/>
    <w:rsid w:val="00974062"/>
    <w:rsid w:val="00974157"/>
    <w:rsid w:val="00974285"/>
    <w:rsid w:val="00974918"/>
    <w:rsid w:val="00976139"/>
    <w:rsid w:val="00977BC5"/>
    <w:rsid w:val="00980032"/>
    <w:rsid w:val="00982350"/>
    <w:rsid w:val="00982826"/>
    <w:rsid w:val="00982FE9"/>
    <w:rsid w:val="0098340A"/>
    <w:rsid w:val="00983DD8"/>
    <w:rsid w:val="0098476B"/>
    <w:rsid w:val="009853D9"/>
    <w:rsid w:val="00986EF7"/>
    <w:rsid w:val="00987739"/>
    <w:rsid w:val="0099068D"/>
    <w:rsid w:val="00990EAD"/>
    <w:rsid w:val="00991683"/>
    <w:rsid w:val="009916A5"/>
    <w:rsid w:val="00993ADA"/>
    <w:rsid w:val="009944C4"/>
    <w:rsid w:val="00994923"/>
    <w:rsid w:val="0099683F"/>
    <w:rsid w:val="00997837"/>
    <w:rsid w:val="009A0951"/>
    <w:rsid w:val="009A095A"/>
    <w:rsid w:val="009A2070"/>
    <w:rsid w:val="009A2DF5"/>
    <w:rsid w:val="009A2E89"/>
    <w:rsid w:val="009A463A"/>
    <w:rsid w:val="009A4C2D"/>
    <w:rsid w:val="009A54D3"/>
    <w:rsid w:val="009A5E1B"/>
    <w:rsid w:val="009A6DCE"/>
    <w:rsid w:val="009B0006"/>
    <w:rsid w:val="009B0841"/>
    <w:rsid w:val="009B0F5D"/>
    <w:rsid w:val="009B198F"/>
    <w:rsid w:val="009B24CF"/>
    <w:rsid w:val="009B2E2A"/>
    <w:rsid w:val="009B5182"/>
    <w:rsid w:val="009C272C"/>
    <w:rsid w:val="009C2F7F"/>
    <w:rsid w:val="009C35A5"/>
    <w:rsid w:val="009C591E"/>
    <w:rsid w:val="009C5FF8"/>
    <w:rsid w:val="009C6398"/>
    <w:rsid w:val="009D0EF6"/>
    <w:rsid w:val="009D3E16"/>
    <w:rsid w:val="009D3E6A"/>
    <w:rsid w:val="009D5C85"/>
    <w:rsid w:val="009D79BA"/>
    <w:rsid w:val="009D7C13"/>
    <w:rsid w:val="009E016B"/>
    <w:rsid w:val="009E080E"/>
    <w:rsid w:val="009E12E5"/>
    <w:rsid w:val="009E154D"/>
    <w:rsid w:val="009E18E9"/>
    <w:rsid w:val="009E1AF9"/>
    <w:rsid w:val="009E1D6F"/>
    <w:rsid w:val="009E1F56"/>
    <w:rsid w:val="009E2763"/>
    <w:rsid w:val="009E53FE"/>
    <w:rsid w:val="009F0269"/>
    <w:rsid w:val="009F0542"/>
    <w:rsid w:val="009F07B3"/>
    <w:rsid w:val="009F1163"/>
    <w:rsid w:val="009F1826"/>
    <w:rsid w:val="009F42FB"/>
    <w:rsid w:val="009F4389"/>
    <w:rsid w:val="009F4DA0"/>
    <w:rsid w:val="009F5213"/>
    <w:rsid w:val="009F69AB"/>
    <w:rsid w:val="009F6A14"/>
    <w:rsid w:val="009F6F6F"/>
    <w:rsid w:val="009F7928"/>
    <w:rsid w:val="00A00B17"/>
    <w:rsid w:val="00A01674"/>
    <w:rsid w:val="00A01B24"/>
    <w:rsid w:val="00A01C45"/>
    <w:rsid w:val="00A03182"/>
    <w:rsid w:val="00A0545B"/>
    <w:rsid w:val="00A05B00"/>
    <w:rsid w:val="00A06A43"/>
    <w:rsid w:val="00A107E0"/>
    <w:rsid w:val="00A10E0E"/>
    <w:rsid w:val="00A110EE"/>
    <w:rsid w:val="00A12999"/>
    <w:rsid w:val="00A140B4"/>
    <w:rsid w:val="00A15679"/>
    <w:rsid w:val="00A169CD"/>
    <w:rsid w:val="00A16DB5"/>
    <w:rsid w:val="00A1727E"/>
    <w:rsid w:val="00A20B22"/>
    <w:rsid w:val="00A22739"/>
    <w:rsid w:val="00A25067"/>
    <w:rsid w:val="00A26006"/>
    <w:rsid w:val="00A2600C"/>
    <w:rsid w:val="00A304EC"/>
    <w:rsid w:val="00A30864"/>
    <w:rsid w:val="00A31269"/>
    <w:rsid w:val="00A31F26"/>
    <w:rsid w:val="00A322E1"/>
    <w:rsid w:val="00A327A8"/>
    <w:rsid w:val="00A33A43"/>
    <w:rsid w:val="00A372E5"/>
    <w:rsid w:val="00A3733A"/>
    <w:rsid w:val="00A419CC"/>
    <w:rsid w:val="00A4268C"/>
    <w:rsid w:val="00A432C2"/>
    <w:rsid w:val="00A46600"/>
    <w:rsid w:val="00A47B90"/>
    <w:rsid w:val="00A5046A"/>
    <w:rsid w:val="00A50A7D"/>
    <w:rsid w:val="00A50F6F"/>
    <w:rsid w:val="00A51F73"/>
    <w:rsid w:val="00A526F8"/>
    <w:rsid w:val="00A53142"/>
    <w:rsid w:val="00A54458"/>
    <w:rsid w:val="00A54576"/>
    <w:rsid w:val="00A5479B"/>
    <w:rsid w:val="00A5652D"/>
    <w:rsid w:val="00A602FB"/>
    <w:rsid w:val="00A6082A"/>
    <w:rsid w:val="00A62491"/>
    <w:rsid w:val="00A624F4"/>
    <w:rsid w:val="00A65AF0"/>
    <w:rsid w:val="00A66603"/>
    <w:rsid w:val="00A678BF"/>
    <w:rsid w:val="00A70FAA"/>
    <w:rsid w:val="00A71668"/>
    <w:rsid w:val="00A724AF"/>
    <w:rsid w:val="00A737C4"/>
    <w:rsid w:val="00A75780"/>
    <w:rsid w:val="00A80D62"/>
    <w:rsid w:val="00A819A8"/>
    <w:rsid w:val="00A86413"/>
    <w:rsid w:val="00A87CDB"/>
    <w:rsid w:val="00A87E29"/>
    <w:rsid w:val="00A90D04"/>
    <w:rsid w:val="00A95133"/>
    <w:rsid w:val="00A95A0D"/>
    <w:rsid w:val="00A9618C"/>
    <w:rsid w:val="00AA0718"/>
    <w:rsid w:val="00AA1EFF"/>
    <w:rsid w:val="00AA2B48"/>
    <w:rsid w:val="00AA3A9C"/>
    <w:rsid w:val="00AA43F3"/>
    <w:rsid w:val="00AA53AD"/>
    <w:rsid w:val="00AB0DD2"/>
    <w:rsid w:val="00AB0EC7"/>
    <w:rsid w:val="00AB4174"/>
    <w:rsid w:val="00AB4988"/>
    <w:rsid w:val="00AB4FB4"/>
    <w:rsid w:val="00AB557E"/>
    <w:rsid w:val="00AB5623"/>
    <w:rsid w:val="00AB5B13"/>
    <w:rsid w:val="00AB63A0"/>
    <w:rsid w:val="00AC0D4C"/>
    <w:rsid w:val="00AC121A"/>
    <w:rsid w:val="00AC1402"/>
    <w:rsid w:val="00AC1824"/>
    <w:rsid w:val="00AC23A3"/>
    <w:rsid w:val="00AC31FE"/>
    <w:rsid w:val="00AC455B"/>
    <w:rsid w:val="00AC4CAA"/>
    <w:rsid w:val="00AC6856"/>
    <w:rsid w:val="00AC6D1C"/>
    <w:rsid w:val="00AC7755"/>
    <w:rsid w:val="00AD0588"/>
    <w:rsid w:val="00AD06D9"/>
    <w:rsid w:val="00AD3466"/>
    <w:rsid w:val="00AD6BD7"/>
    <w:rsid w:val="00AE0698"/>
    <w:rsid w:val="00AE09B6"/>
    <w:rsid w:val="00AE301C"/>
    <w:rsid w:val="00AE371F"/>
    <w:rsid w:val="00AE5051"/>
    <w:rsid w:val="00AE5BC7"/>
    <w:rsid w:val="00AE6EFC"/>
    <w:rsid w:val="00AE76CE"/>
    <w:rsid w:val="00AE7D25"/>
    <w:rsid w:val="00AF2BF8"/>
    <w:rsid w:val="00AF4B81"/>
    <w:rsid w:val="00AF532A"/>
    <w:rsid w:val="00AF7B78"/>
    <w:rsid w:val="00AF7EAF"/>
    <w:rsid w:val="00B00C93"/>
    <w:rsid w:val="00B012BD"/>
    <w:rsid w:val="00B016C1"/>
    <w:rsid w:val="00B02207"/>
    <w:rsid w:val="00B02A8A"/>
    <w:rsid w:val="00B039EE"/>
    <w:rsid w:val="00B03D1F"/>
    <w:rsid w:val="00B0653F"/>
    <w:rsid w:val="00B06E30"/>
    <w:rsid w:val="00B12535"/>
    <w:rsid w:val="00B138F9"/>
    <w:rsid w:val="00B14F91"/>
    <w:rsid w:val="00B15F78"/>
    <w:rsid w:val="00B169DE"/>
    <w:rsid w:val="00B172C0"/>
    <w:rsid w:val="00B17E57"/>
    <w:rsid w:val="00B20EDB"/>
    <w:rsid w:val="00B22457"/>
    <w:rsid w:val="00B2303E"/>
    <w:rsid w:val="00B23A52"/>
    <w:rsid w:val="00B241EF"/>
    <w:rsid w:val="00B24417"/>
    <w:rsid w:val="00B24669"/>
    <w:rsid w:val="00B251F3"/>
    <w:rsid w:val="00B262E9"/>
    <w:rsid w:val="00B263D3"/>
    <w:rsid w:val="00B278A7"/>
    <w:rsid w:val="00B27E67"/>
    <w:rsid w:val="00B30E03"/>
    <w:rsid w:val="00B324DE"/>
    <w:rsid w:val="00B330D4"/>
    <w:rsid w:val="00B332EF"/>
    <w:rsid w:val="00B34152"/>
    <w:rsid w:val="00B34EDE"/>
    <w:rsid w:val="00B4098F"/>
    <w:rsid w:val="00B43F93"/>
    <w:rsid w:val="00B44201"/>
    <w:rsid w:val="00B449BE"/>
    <w:rsid w:val="00B44B6E"/>
    <w:rsid w:val="00B46156"/>
    <w:rsid w:val="00B465AD"/>
    <w:rsid w:val="00B5107F"/>
    <w:rsid w:val="00B518EB"/>
    <w:rsid w:val="00B52BB0"/>
    <w:rsid w:val="00B5383C"/>
    <w:rsid w:val="00B539CB"/>
    <w:rsid w:val="00B53C18"/>
    <w:rsid w:val="00B53DE5"/>
    <w:rsid w:val="00B53F31"/>
    <w:rsid w:val="00B55B34"/>
    <w:rsid w:val="00B5731C"/>
    <w:rsid w:val="00B617AF"/>
    <w:rsid w:val="00B61BA4"/>
    <w:rsid w:val="00B64537"/>
    <w:rsid w:val="00B64AA2"/>
    <w:rsid w:val="00B65F15"/>
    <w:rsid w:val="00B66FBC"/>
    <w:rsid w:val="00B66FC3"/>
    <w:rsid w:val="00B70236"/>
    <w:rsid w:val="00B702F5"/>
    <w:rsid w:val="00B71FEE"/>
    <w:rsid w:val="00B73561"/>
    <w:rsid w:val="00B74ADD"/>
    <w:rsid w:val="00B75E51"/>
    <w:rsid w:val="00B768C2"/>
    <w:rsid w:val="00B76980"/>
    <w:rsid w:val="00B76FAE"/>
    <w:rsid w:val="00B7720B"/>
    <w:rsid w:val="00B80E3C"/>
    <w:rsid w:val="00B82AF4"/>
    <w:rsid w:val="00B860A2"/>
    <w:rsid w:val="00B866B9"/>
    <w:rsid w:val="00B9088C"/>
    <w:rsid w:val="00B92543"/>
    <w:rsid w:val="00B93D75"/>
    <w:rsid w:val="00B93D8E"/>
    <w:rsid w:val="00B94CB9"/>
    <w:rsid w:val="00B95C3F"/>
    <w:rsid w:val="00B97ADC"/>
    <w:rsid w:val="00BA012F"/>
    <w:rsid w:val="00BA45DB"/>
    <w:rsid w:val="00BA4CD3"/>
    <w:rsid w:val="00BA5755"/>
    <w:rsid w:val="00BA59F1"/>
    <w:rsid w:val="00BA6DA3"/>
    <w:rsid w:val="00BA72A1"/>
    <w:rsid w:val="00BB0179"/>
    <w:rsid w:val="00BB193D"/>
    <w:rsid w:val="00BB2755"/>
    <w:rsid w:val="00BB2960"/>
    <w:rsid w:val="00BB3DD6"/>
    <w:rsid w:val="00BB3E91"/>
    <w:rsid w:val="00BB5B8B"/>
    <w:rsid w:val="00BB6F11"/>
    <w:rsid w:val="00BB79AC"/>
    <w:rsid w:val="00BC275F"/>
    <w:rsid w:val="00BC2DC1"/>
    <w:rsid w:val="00BC3405"/>
    <w:rsid w:val="00BC534C"/>
    <w:rsid w:val="00BC6EDC"/>
    <w:rsid w:val="00BD36F1"/>
    <w:rsid w:val="00BD3B83"/>
    <w:rsid w:val="00BD5CC5"/>
    <w:rsid w:val="00BD5FAB"/>
    <w:rsid w:val="00BD6132"/>
    <w:rsid w:val="00BD635E"/>
    <w:rsid w:val="00BD771D"/>
    <w:rsid w:val="00BE079E"/>
    <w:rsid w:val="00BE128F"/>
    <w:rsid w:val="00BE147A"/>
    <w:rsid w:val="00BE3323"/>
    <w:rsid w:val="00BE3380"/>
    <w:rsid w:val="00BE3ACE"/>
    <w:rsid w:val="00BE418D"/>
    <w:rsid w:val="00BE5CDA"/>
    <w:rsid w:val="00BE656D"/>
    <w:rsid w:val="00BF034F"/>
    <w:rsid w:val="00BF0424"/>
    <w:rsid w:val="00BF0A87"/>
    <w:rsid w:val="00BF170F"/>
    <w:rsid w:val="00BF2489"/>
    <w:rsid w:val="00BF2A1F"/>
    <w:rsid w:val="00BF2B51"/>
    <w:rsid w:val="00BF6595"/>
    <w:rsid w:val="00BF6807"/>
    <w:rsid w:val="00C00F89"/>
    <w:rsid w:val="00C03800"/>
    <w:rsid w:val="00C03F36"/>
    <w:rsid w:val="00C056F7"/>
    <w:rsid w:val="00C112D4"/>
    <w:rsid w:val="00C11678"/>
    <w:rsid w:val="00C143F5"/>
    <w:rsid w:val="00C14B9B"/>
    <w:rsid w:val="00C15760"/>
    <w:rsid w:val="00C168AA"/>
    <w:rsid w:val="00C17A8D"/>
    <w:rsid w:val="00C211F3"/>
    <w:rsid w:val="00C213DC"/>
    <w:rsid w:val="00C22A63"/>
    <w:rsid w:val="00C233F6"/>
    <w:rsid w:val="00C2387F"/>
    <w:rsid w:val="00C24E9A"/>
    <w:rsid w:val="00C2510C"/>
    <w:rsid w:val="00C2528D"/>
    <w:rsid w:val="00C259E0"/>
    <w:rsid w:val="00C25FB0"/>
    <w:rsid w:val="00C26FF6"/>
    <w:rsid w:val="00C27772"/>
    <w:rsid w:val="00C321A5"/>
    <w:rsid w:val="00C3220F"/>
    <w:rsid w:val="00C33941"/>
    <w:rsid w:val="00C35859"/>
    <w:rsid w:val="00C359C6"/>
    <w:rsid w:val="00C3790C"/>
    <w:rsid w:val="00C379B0"/>
    <w:rsid w:val="00C40FA9"/>
    <w:rsid w:val="00C42EC5"/>
    <w:rsid w:val="00C4475F"/>
    <w:rsid w:val="00C453EC"/>
    <w:rsid w:val="00C45490"/>
    <w:rsid w:val="00C47315"/>
    <w:rsid w:val="00C4748B"/>
    <w:rsid w:val="00C475F1"/>
    <w:rsid w:val="00C5338D"/>
    <w:rsid w:val="00C53DA6"/>
    <w:rsid w:val="00C53E1C"/>
    <w:rsid w:val="00C55066"/>
    <w:rsid w:val="00C558E5"/>
    <w:rsid w:val="00C55A35"/>
    <w:rsid w:val="00C57AB2"/>
    <w:rsid w:val="00C613A9"/>
    <w:rsid w:val="00C62B75"/>
    <w:rsid w:val="00C6320A"/>
    <w:rsid w:val="00C6399B"/>
    <w:rsid w:val="00C63A0A"/>
    <w:rsid w:val="00C63AB5"/>
    <w:rsid w:val="00C6445E"/>
    <w:rsid w:val="00C65655"/>
    <w:rsid w:val="00C65FC7"/>
    <w:rsid w:val="00C66E97"/>
    <w:rsid w:val="00C67A80"/>
    <w:rsid w:val="00C70BE6"/>
    <w:rsid w:val="00C729DF"/>
    <w:rsid w:val="00C72A7B"/>
    <w:rsid w:val="00C73C89"/>
    <w:rsid w:val="00C73EF2"/>
    <w:rsid w:val="00C74AC4"/>
    <w:rsid w:val="00C759C2"/>
    <w:rsid w:val="00C777DB"/>
    <w:rsid w:val="00C80136"/>
    <w:rsid w:val="00C80A6C"/>
    <w:rsid w:val="00C82FD3"/>
    <w:rsid w:val="00C84C28"/>
    <w:rsid w:val="00C851E6"/>
    <w:rsid w:val="00C86119"/>
    <w:rsid w:val="00C86799"/>
    <w:rsid w:val="00C86AB1"/>
    <w:rsid w:val="00C86E74"/>
    <w:rsid w:val="00C86F45"/>
    <w:rsid w:val="00C90574"/>
    <w:rsid w:val="00C90AB6"/>
    <w:rsid w:val="00C92610"/>
    <w:rsid w:val="00C9273F"/>
    <w:rsid w:val="00C92951"/>
    <w:rsid w:val="00C9300B"/>
    <w:rsid w:val="00C9317E"/>
    <w:rsid w:val="00C950A1"/>
    <w:rsid w:val="00C95479"/>
    <w:rsid w:val="00C978F9"/>
    <w:rsid w:val="00CA149B"/>
    <w:rsid w:val="00CA2CE4"/>
    <w:rsid w:val="00CA343D"/>
    <w:rsid w:val="00CA3EE0"/>
    <w:rsid w:val="00CA44FD"/>
    <w:rsid w:val="00CA7062"/>
    <w:rsid w:val="00CA7348"/>
    <w:rsid w:val="00CB0D0A"/>
    <w:rsid w:val="00CB232B"/>
    <w:rsid w:val="00CB2E69"/>
    <w:rsid w:val="00CB553B"/>
    <w:rsid w:val="00CB69D6"/>
    <w:rsid w:val="00CB7563"/>
    <w:rsid w:val="00CC108B"/>
    <w:rsid w:val="00CC140F"/>
    <w:rsid w:val="00CC1B19"/>
    <w:rsid w:val="00CC4A37"/>
    <w:rsid w:val="00CC5DF5"/>
    <w:rsid w:val="00CC648E"/>
    <w:rsid w:val="00CC66FB"/>
    <w:rsid w:val="00CC7F4C"/>
    <w:rsid w:val="00CD0DAE"/>
    <w:rsid w:val="00CD10B8"/>
    <w:rsid w:val="00CD13E6"/>
    <w:rsid w:val="00CD1562"/>
    <w:rsid w:val="00CD19BC"/>
    <w:rsid w:val="00CD2FB4"/>
    <w:rsid w:val="00CD4545"/>
    <w:rsid w:val="00CD4C2E"/>
    <w:rsid w:val="00CE2065"/>
    <w:rsid w:val="00CE251E"/>
    <w:rsid w:val="00CE2560"/>
    <w:rsid w:val="00CE264F"/>
    <w:rsid w:val="00CE2667"/>
    <w:rsid w:val="00CE34FD"/>
    <w:rsid w:val="00CE3F92"/>
    <w:rsid w:val="00CE4CE6"/>
    <w:rsid w:val="00CE4D2F"/>
    <w:rsid w:val="00CE574E"/>
    <w:rsid w:val="00CE7126"/>
    <w:rsid w:val="00CF381C"/>
    <w:rsid w:val="00CF706D"/>
    <w:rsid w:val="00D0071B"/>
    <w:rsid w:val="00D02072"/>
    <w:rsid w:val="00D0216D"/>
    <w:rsid w:val="00D0251B"/>
    <w:rsid w:val="00D025F8"/>
    <w:rsid w:val="00D037AD"/>
    <w:rsid w:val="00D10785"/>
    <w:rsid w:val="00D123F2"/>
    <w:rsid w:val="00D12B08"/>
    <w:rsid w:val="00D13529"/>
    <w:rsid w:val="00D1565B"/>
    <w:rsid w:val="00D15BEE"/>
    <w:rsid w:val="00D1677B"/>
    <w:rsid w:val="00D17569"/>
    <w:rsid w:val="00D17BB1"/>
    <w:rsid w:val="00D2229A"/>
    <w:rsid w:val="00D22A6A"/>
    <w:rsid w:val="00D22F23"/>
    <w:rsid w:val="00D25905"/>
    <w:rsid w:val="00D25E60"/>
    <w:rsid w:val="00D26D9B"/>
    <w:rsid w:val="00D32BCC"/>
    <w:rsid w:val="00D33601"/>
    <w:rsid w:val="00D33912"/>
    <w:rsid w:val="00D33C2F"/>
    <w:rsid w:val="00D34036"/>
    <w:rsid w:val="00D37F32"/>
    <w:rsid w:val="00D4031A"/>
    <w:rsid w:val="00D408E6"/>
    <w:rsid w:val="00D408F3"/>
    <w:rsid w:val="00D4148F"/>
    <w:rsid w:val="00D43488"/>
    <w:rsid w:val="00D447D2"/>
    <w:rsid w:val="00D44D9B"/>
    <w:rsid w:val="00D4576D"/>
    <w:rsid w:val="00D469B4"/>
    <w:rsid w:val="00D507C9"/>
    <w:rsid w:val="00D5203E"/>
    <w:rsid w:val="00D533B0"/>
    <w:rsid w:val="00D54855"/>
    <w:rsid w:val="00D552FF"/>
    <w:rsid w:val="00D5535D"/>
    <w:rsid w:val="00D556E4"/>
    <w:rsid w:val="00D5614E"/>
    <w:rsid w:val="00D56D45"/>
    <w:rsid w:val="00D57FA8"/>
    <w:rsid w:val="00D61C25"/>
    <w:rsid w:val="00D6244F"/>
    <w:rsid w:val="00D630D4"/>
    <w:rsid w:val="00D63738"/>
    <w:rsid w:val="00D63760"/>
    <w:rsid w:val="00D6386F"/>
    <w:rsid w:val="00D6555B"/>
    <w:rsid w:val="00D65B8B"/>
    <w:rsid w:val="00D660D0"/>
    <w:rsid w:val="00D676BA"/>
    <w:rsid w:val="00D72D00"/>
    <w:rsid w:val="00D74D97"/>
    <w:rsid w:val="00D75633"/>
    <w:rsid w:val="00D75EB6"/>
    <w:rsid w:val="00D75FFD"/>
    <w:rsid w:val="00D763FA"/>
    <w:rsid w:val="00D80447"/>
    <w:rsid w:val="00D81B15"/>
    <w:rsid w:val="00D83E5B"/>
    <w:rsid w:val="00D8484D"/>
    <w:rsid w:val="00D85277"/>
    <w:rsid w:val="00D8533C"/>
    <w:rsid w:val="00D85D3B"/>
    <w:rsid w:val="00D94BBF"/>
    <w:rsid w:val="00D953B3"/>
    <w:rsid w:val="00D97F66"/>
    <w:rsid w:val="00DA0412"/>
    <w:rsid w:val="00DA0C66"/>
    <w:rsid w:val="00DA2787"/>
    <w:rsid w:val="00DA384B"/>
    <w:rsid w:val="00DA3D30"/>
    <w:rsid w:val="00DA42B9"/>
    <w:rsid w:val="00DA4D04"/>
    <w:rsid w:val="00DB18ED"/>
    <w:rsid w:val="00DB2740"/>
    <w:rsid w:val="00DB4770"/>
    <w:rsid w:val="00DB4B29"/>
    <w:rsid w:val="00DB4EDB"/>
    <w:rsid w:val="00DB51C4"/>
    <w:rsid w:val="00DB6EA3"/>
    <w:rsid w:val="00DC021C"/>
    <w:rsid w:val="00DC0380"/>
    <w:rsid w:val="00DC0B97"/>
    <w:rsid w:val="00DC10E2"/>
    <w:rsid w:val="00DC2DEC"/>
    <w:rsid w:val="00DC318B"/>
    <w:rsid w:val="00DC3218"/>
    <w:rsid w:val="00DC4EF8"/>
    <w:rsid w:val="00DC4FFA"/>
    <w:rsid w:val="00DC5399"/>
    <w:rsid w:val="00DC5780"/>
    <w:rsid w:val="00DC5815"/>
    <w:rsid w:val="00DC683C"/>
    <w:rsid w:val="00DC6943"/>
    <w:rsid w:val="00DC6A58"/>
    <w:rsid w:val="00DD3D68"/>
    <w:rsid w:val="00DD5091"/>
    <w:rsid w:val="00DD5365"/>
    <w:rsid w:val="00DD53EC"/>
    <w:rsid w:val="00DD61B1"/>
    <w:rsid w:val="00DD6674"/>
    <w:rsid w:val="00DD688C"/>
    <w:rsid w:val="00DE0408"/>
    <w:rsid w:val="00DE3162"/>
    <w:rsid w:val="00DE325B"/>
    <w:rsid w:val="00DE6853"/>
    <w:rsid w:val="00DE7B2D"/>
    <w:rsid w:val="00DF09B4"/>
    <w:rsid w:val="00DF0D9B"/>
    <w:rsid w:val="00DF1781"/>
    <w:rsid w:val="00DF33FB"/>
    <w:rsid w:val="00DF4835"/>
    <w:rsid w:val="00DF51C3"/>
    <w:rsid w:val="00DF5C8A"/>
    <w:rsid w:val="00DF6025"/>
    <w:rsid w:val="00DF6B69"/>
    <w:rsid w:val="00DF7016"/>
    <w:rsid w:val="00DF7675"/>
    <w:rsid w:val="00E02AFC"/>
    <w:rsid w:val="00E03170"/>
    <w:rsid w:val="00E038EB"/>
    <w:rsid w:val="00E03EA7"/>
    <w:rsid w:val="00E040D6"/>
    <w:rsid w:val="00E04C60"/>
    <w:rsid w:val="00E05A8B"/>
    <w:rsid w:val="00E07E5F"/>
    <w:rsid w:val="00E11BD5"/>
    <w:rsid w:val="00E130B5"/>
    <w:rsid w:val="00E14D48"/>
    <w:rsid w:val="00E160E2"/>
    <w:rsid w:val="00E1618D"/>
    <w:rsid w:val="00E21E46"/>
    <w:rsid w:val="00E23328"/>
    <w:rsid w:val="00E23DB8"/>
    <w:rsid w:val="00E25355"/>
    <w:rsid w:val="00E255EF"/>
    <w:rsid w:val="00E25B27"/>
    <w:rsid w:val="00E25B77"/>
    <w:rsid w:val="00E27636"/>
    <w:rsid w:val="00E27765"/>
    <w:rsid w:val="00E3116A"/>
    <w:rsid w:val="00E31D75"/>
    <w:rsid w:val="00E32166"/>
    <w:rsid w:val="00E32B18"/>
    <w:rsid w:val="00E33090"/>
    <w:rsid w:val="00E33162"/>
    <w:rsid w:val="00E33B9D"/>
    <w:rsid w:val="00E35770"/>
    <w:rsid w:val="00E37E4A"/>
    <w:rsid w:val="00E40C0A"/>
    <w:rsid w:val="00E410AE"/>
    <w:rsid w:val="00E413DF"/>
    <w:rsid w:val="00E42577"/>
    <w:rsid w:val="00E43F19"/>
    <w:rsid w:val="00E45E17"/>
    <w:rsid w:val="00E46064"/>
    <w:rsid w:val="00E46432"/>
    <w:rsid w:val="00E4694A"/>
    <w:rsid w:val="00E539C7"/>
    <w:rsid w:val="00E5420B"/>
    <w:rsid w:val="00E54C2F"/>
    <w:rsid w:val="00E565E3"/>
    <w:rsid w:val="00E5693A"/>
    <w:rsid w:val="00E56EE6"/>
    <w:rsid w:val="00E63DB5"/>
    <w:rsid w:val="00E64E53"/>
    <w:rsid w:val="00E65BE7"/>
    <w:rsid w:val="00E65D57"/>
    <w:rsid w:val="00E6635D"/>
    <w:rsid w:val="00E675C3"/>
    <w:rsid w:val="00E70179"/>
    <w:rsid w:val="00E705AE"/>
    <w:rsid w:val="00E70CEB"/>
    <w:rsid w:val="00E72635"/>
    <w:rsid w:val="00E72A70"/>
    <w:rsid w:val="00E73C35"/>
    <w:rsid w:val="00E73CAB"/>
    <w:rsid w:val="00E75311"/>
    <w:rsid w:val="00E75866"/>
    <w:rsid w:val="00E76B46"/>
    <w:rsid w:val="00E8051A"/>
    <w:rsid w:val="00E80C70"/>
    <w:rsid w:val="00E817E2"/>
    <w:rsid w:val="00E81E0E"/>
    <w:rsid w:val="00E83ABB"/>
    <w:rsid w:val="00E83C21"/>
    <w:rsid w:val="00E83EA7"/>
    <w:rsid w:val="00E85EAA"/>
    <w:rsid w:val="00E86FA1"/>
    <w:rsid w:val="00E8798F"/>
    <w:rsid w:val="00E94569"/>
    <w:rsid w:val="00E94863"/>
    <w:rsid w:val="00E95227"/>
    <w:rsid w:val="00E965F2"/>
    <w:rsid w:val="00E96A82"/>
    <w:rsid w:val="00E97066"/>
    <w:rsid w:val="00E97CB1"/>
    <w:rsid w:val="00EA0AF6"/>
    <w:rsid w:val="00EA4AE5"/>
    <w:rsid w:val="00EA539B"/>
    <w:rsid w:val="00EA62FF"/>
    <w:rsid w:val="00EA6BE4"/>
    <w:rsid w:val="00EA6F8B"/>
    <w:rsid w:val="00EA7AE0"/>
    <w:rsid w:val="00EB1C43"/>
    <w:rsid w:val="00EB2047"/>
    <w:rsid w:val="00EB2185"/>
    <w:rsid w:val="00EB2702"/>
    <w:rsid w:val="00EB4274"/>
    <w:rsid w:val="00EB46D6"/>
    <w:rsid w:val="00EB65EF"/>
    <w:rsid w:val="00EC18FE"/>
    <w:rsid w:val="00EC1927"/>
    <w:rsid w:val="00EC2A89"/>
    <w:rsid w:val="00EC377E"/>
    <w:rsid w:val="00EC4EAC"/>
    <w:rsid w:val="00EC6049"/>
    <w:rsid w:val="00EC6466"/>
    <w:rsid w:val="00EC7048"/>
    <w:rsid w:val="00EC75E4"/>
    <w:rsid w:val="00EC76B5"/>
    <w:rsid w:val="00ED3A94"/>
    <w:rsid w:val="00ED3A99"/>
    <w:rsid w:val="00ED42FC"/>
    <w:rsid w:val="00ED63F3"/>
    <w:rsid w:val="00EE10BA"/>
    <w:rsid w:val="00EE1792"/>
    <w:rsid w:val="00EE1927"/>
    <w:rsid w:val="00EE1AEA"/>
    <w:rsid w:val="00EE26CD"/>
    <w:rsid w:val="00EE2D3E"/>
    <w:rsid w:val="00EE40EB"/>
    <w:rsid w:val="00EE43C9"/>
    <w:rsid w:val="00EE4F0A"/>
    <w:rsid w:val="00EE4F7D"/>
    <w:rsid w:val="00EE71C0"/>
    <w:rsid w:val="00EE7C25"/>
    <w:rsid w:val="00EE7C6B"/>
    <w:rsid w:val="00EF0CBA"/>
    <w:rsid w:val="00EF1159"/>
    <w:rsid w:val="00EF13B7"/>
    <w:rsid w:val="00EF1CC6"/>
    <w:rsid w:val="00EF1DFF"/>
    <w:rsid w:val="00EF3429"/>
    <w:rsid w:val="00EF3B16"/>
    <w:rsid w:val="00EF6EBA"/>
    <w:rsid w:val="00EF71B8"/>
    <w:rsid w:val="00F00078"/>
    <w:rsid w:val="00F007E7"/>
    <w:rsid w:val="00F0521D"/>
    <w:rsid w:val="00F06537"/>
    <w:rsid w:val="00F0679C"/>
    <w:rsid w:val="00F0709B"/>
    <w:rsid w:val="00F1388F"/>
    <w:rsid w:val="00F1522F"/>
    <w:rsid w:val="00F15923"/>
    <w:rsid w:val="00F15CCB"/>
    <w:rsid w:val="00F15DE5"/>
    <w:rsid w:val="00F164C9"/>
    <w:rsid w:val="00F20B3D"/>
    <w:rsid w:val="00F219E8"/>
    <w:rsid w:val="00F24D9C"/>
    <w:rsid w:val="00F2664E"/>
    <w:rsid w:val="00F31A88"/>
    <w:rsid w:val="00F3308E"/>
    <w:rsid w:val="00F33253"/>
    <w:rsid w:val="00F35022"/>
    <w:rsid w:val="00F35368"/>
    <w:rsid w:val="00F358E7"/>
    <w:rsid w:val="00F36BCB"/>
    <w:rsid w:val="00F42238"/>
    <w:rsid w:val="00F42FE2"/>
    <w:rsid w:val="00F43B20"/>
    <w:rsid w:val="00F454FF"/>
    <w:rsid w:val="00F46118"/>
    <w:rsid w:val="00F46602"/>
    <w:rsid w:val="00F47955"/>
    <w:rsid w:val="00F507C3"/>
    <w:rsid w:val="00F509CE"/>
    <w:rsid w:val="00F50A5C"/>
    <w:rsid w:val="00F526FD"/>
    <w:rsid w:val="00F52706"/>
    <w:rsid w:val="00F52C4C"/>
    <w:rsid w:val="00F534B9"/>
    <w:rsid w:val="00F53B6E"/>
    <w:rsid w:val="00F541C1"/>
    <w:rsid w:val="00F556B4"/>
    <w:rsid w:val="00F5799F"/>
    <w:rsid w:val="00F61151"/>
    <w:rsid w:val="00F61D7F"/>
    <w:rsid w:val="00F66769"/>
    <w:rsid w:val="00F6739D"/>
    <w:rsid w:val="00F6771A"/>
    <w:rsid w:val="00F704B0"/>
    <w:rsid w:val="00F705ED"/>
    <w:rsid w:val="00F7165E"/>
    <w:rsid w:val="00F72628"/>
    <w:rsid w:val="00F7493D"/>
    <w:rsid w:val="00F74B1D"/>
    <w:rsid w:val="00F7610E"/>
    <w:rsid w:val="00F762CB"/>
    <w:rsid w:val="00F7699E"/>
    <w:rsid w:val="00F7745F"/>
    <w:rsid w:val="00F77780"/>
    <w:rsid w:val="00F77BF2"/>
    <w:rsid w:val="00F810B9"/>
    <w:rsid w:val="00F811EE"/>
    <w:rsid w:val="00F81892"/>
    <w:rsid w:val="00F8288D"/>
    <w:rsid w:val="00F82979"/>
    <w:rsid w:val="00F83609"/>
    <w:rsid w:val="00F83D2F"/>
    <w:rsid w:val="00F842E6"/>
    <w:rsid w:val="00F84FEE"/>
    <w:rsid w:val="00F85A27"/>
    <w:rsid w:val="00F85F15"/>
    <w:rsid w:val="00F868C8"/>
    <w:rsid w:val="00F86A6F"/>
    <w:rsid w:val="00F9162C"/>
    <w:rsid w:val="00F92A78"/>
    <w:rsid w:val="00F94316"/>
    <w:rsid w:val="00F95BA1"/>
    <w:rsid w:val="00F963B0"/>
    <w:rsid w:val="00F966F2"/>
    <w:rsid w:val="00F967C5"/>
    <w:rsid w:val="00F97E6F"/>
    <w:rsid w:val="00FA1BC5"/>
    <w:rsid w:val="00FA2A67"/>
    <w:rsid w:val="00FA576C"/>
    <w:rsid w:val="00FA5CE7"/>
    <w:rsid w:val="00FA5F8C"/>
    <w:rsid w:val="00FB03ED"/>
    <w:rsid w:val="00FB134C"/>
    <w:rsid w:val="00FB2BDF"/>
    <w:rsid w:val="00FB2EEE"/>
    <w:rsid w:val="00FB37FA"/>
    <w:rsid w:val="00FB4A5A"/>
    <w:rsid w:val="00FB70B8"/>
    <w:rsid w:val="00FB7A81"/>
    <w:rsid w:val="00FB7B16"/>
    <w:rsid w:val="00FB7C6A"/>
    <w:rsid w:val="00FC0208"/>
    <w:rsid w:val="00FC295F"/>
    <w:rsid w:val="00FC3A89"/>
    <w:rsid w:val="00FC4143"/>
    <w:rsid w:val="00FC5B65"/>
    <w:rsid w:val="00FC6B06"/>
    <w:rsid w:val="00FC6F2F"/>
    <w:rsid w:val="00FD0FC9"/>
    <w:rsid w:val="00FD13D9"/>
    <w:rsid w:val="00FD15F4"/>
    <w:rsid w:val="00FD2852"/>
    <w:rsid w:val="00FD2D2A"/>
    <w:rsid w:val="00FD2DAE"/>
    <w:rsid w:val="00FD2ECB"/>
    <w:rsid w:val="00FD309E"/>
    <w:rsid w:val="00FD4999"/>
    <w:rsid w:val="00FD4BD5"/>
    <w:rsid w:val="00FD6575"/>
    <w:rsid w:val="00FD721F"/>
    <w:rsid w:val="00FE0A10"/>
    <w:rsid w:val="00FE0FA7"/>
    <w:rsid w:val="00FE15C1"/>
    <w:rsid w:val="00FE1CA4"/>
    <w:rsid w:val="00FE1E57"/>
    <w:rsid w:val="00FE2A26"/>
    <w:rsid w:val="00FE41D4"/>
    <w:rsid w:val="00FE41FA"/>
    <w:rsid w:val="00FE4288"/>
    <w:rsid w:val="00FE5598"/>
    <w:rsid w:val="00FE6A95"/>
    <w:rsid w:val="00FE75E7"/>
    <w:rsid w:val="00FE7C5C"/>
    <w:rsid w:val="00FE7C8A"/>
    <w:rsid w:val="00FF10C6"/>
    <w:rsid w:val="00FF15ED"/>
    <w:rsid w:val="00FF1624"/>
    <w:rsid w:val="00FF1EDF"/>
    <w:rsid w:val="00FF49D1"/>
    <w:rsid w:val="00FF5ADF"/>
    <w:rsid w:val="00FF6EDC"/>
    <w:rsid w:val="00FF70CF"/>
    <w:rsid w:val="00FF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3FFDA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2A1F"/>
    <w:pPr>
      <w:suppressAutoHyphens/>
      <w:spacing w:after="160" w:line="259" w:lineRule="auto"/>
    </w:pPr>
    <w:rPr>
      <w:rFonts w:ascii="Calibri" w:eastAsia="SimSun" w:hAnsi="Calibri" w:cs="font45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C4712"/>
    <w:pPr>
      <w:keepNext/>
      <w:suppressAutoHyphens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  <w:uiPriority w:val="99"/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ourier New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ormalnyWeb1">
    <w:name w:val="Normalny (Web)1"/>
    <w:basedOn w:val="Normalny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uiPriority w:val="99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Default">
    <w:name w:val="Default"/>
    <w:pPr>
      <w:suppressAutoHyphens/>
      <w:spacing w:line="100" w:lineRule="atLeast"/>
    </w:pPr>
    <w:rPr>
      <w:rFonts w:ascii="Arial" w:eastAsia="Arial Unicode MS" w:hAnsi="Arial" w:cs="Arial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3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9300B"/>
    <w:rPr>
      <w:rFonts w:ascii="Tahoma" w:eastAsia="SimSu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39"/>
    <w:rsid w:val="00C9300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C35A5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34E1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534E11"/>
    <w:rPr>
      <w:b/>
      <w:bCs/>
    </w:rPr>
  </w:style>
  <w:style w:type="paragraph" w:styleId="Bezodstpw">
    <w:name w:val="No Spacing"/>
    <w:uiPriority w:val="1"/>
    <w:qFormat/>
    <w:rsid w:val="008008D0"/>
    <w:pPr>
      <w:suppressAutoHyphens/>
    </w:pPr>
    <w:rPr>
      <w:rFonts w:ascii="Calibri" w:eastAsia="SimSun" w:hAnsi="Calibri" w:cs="font45"/>
      <w:sz w:val="22"/>
      <w:szCs w:val="22"/>
      <w:lang w:eastAsia="ar-SA"/>
    </w:rPr>
  </w:style>
  <w:style w:type="character" w:styleId="Hipercze">
    <w:name w:val="Hyperlink"/>
    <w:uiPriority w:val="99"/>
    <w:unhideWhenUsed/>
    <w:rsid w:val="00FB7B1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86AB1"/>
    <w:pPr>
      <w:suppressAutoHyphens w:val="0"/>
      <w:spacing w:after="200" w:line="276" w:lineRule="auto"/>
      <w:ind w:left="720"/>
      <w:contextualSpacing/>
    </w:pPr>
    <w:rPr>
      <w:rFonts w:eastAsia="Calibri" w:cs="Times New Roman"/>
      <w:lang w:eastAsia="en-US"/>
    </w:rPr>
  </w:style>
  <w:style w:type="paragraph" w:customStyle="1" w:styleId="gwp091f82famsonormal">
    <w:name w:val="gwp091f82fa_msonormal"/>
    <w:basedOn w:val="Normalny"/>
    <w:rsid w:val="00EC2A8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6D37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370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D3704"/>
    <w:rPr>
      <w:rFonts w:ascii="Calibri" w:eastAsia="SimSun" w:hAnsi="Calibri" w:cs="font45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370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D3704"/>
    <w:rPr>
      <w:rFonts w:ascii="Calibri" w:eastAsia="SimSun" w:hAnsi="Calibri" w:cs="font45"/>
      <w:b/>
      <w:bCs/>
      <w:lang w:eastAsia="ar-SA"/>
    </w:rPr>
  </w:style>
  <w:style w:type="character" w:customStyle="1" w:styleId="gwp1a32bd90size">
    <w:name w:val="gwp1a32bd90_size"/>
    <w:rsid w:val="003636CA"/>
  </w:style>
  <w:style w:type="character" w:styleId="Uwydatnienie">
    <w:name w:val="Emphasis"/>
    <w:uiPriority w:val="20"/>
    <w:qFormat/>
    <w:rsid w:val="00DD5365"/>
    <w:rPr>
      <w:i/>
      <w:iCs/>
    </w:rPr>
  </w:style>
  <w:style w:type="paragraph" w:styleId="Tytu">
    <w:name w:val="Title"/>
    <w:basedOn w:val="Normalny"/>
    <w:next w:val="Normalny"/>
    <w:link w:val="TytuZnak"/>
    <w:uiPriority w:val="10"/>
    <w:qFormat/>
    <w:rsid w:val="00240398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240398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TekstpodstawowyZnak">
    <w:name w:val="Tekst podstawowy Znak"/>
    <w:link w:val="Tekstpodstawowy"/>
    <w:rsid w:val="00832D2D"/>
    <w:rPr>
      <w:rFonts w:ascii="Calibri" w:eastAsia="SimSun" w:hAnsi="Calibri" w:cs="font45"/>
      <w:sz w:val="22"/>
      <w:szCs w:val="22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7AE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A7AE0"/>
    <w:rPr>
      <w:rFonts w:ascii="Calibri" w:eastAsia="SimSun" w:hAnsi="Calibri" w:cs="font45"/>
      <w:lang w:eastAsia="ar-SA"/>
    </w:rPr>
  </w:style>
  <w:style w:type="character" w:styleId="Odwoanieprzypisukocowego">
    <w:name w:val="endnote reference"/>
    <w:uiPriority w:val="99"/>
    <w:semiHidden/>
    <w:unhideWhenUsed/>
    <w:rsid w:val="00EA7AE0"/>
    <w:rPr>
      <w:vertAlign w:val="superscript"/>
    </w:rPr>
  </w:style>
  <w:style w:type="character" w:customStyle="1" w:styleId="Nagwek1Znak">
    <w:name w:val="Nagłówek 1 Znak"/>
    <w:link w:val="Nagwek1"/>
    <w:rsid w:val="005C4712"/>
    <w:rPr>
      <w:sz w:val="24"/>
    </w:rPr>
  </w:style>
  <w:style w:type="character" w:customStyle="1" w:styleId="gwp92eb27accolour">
    <w:name w:val="gwp92eb27ac_colour"/>
    <w:basedOn w:val="Domylnaczcionkaakapitu"/>
    <w:rsid w:val="0017249E"/>
  </w:style>
  <w:style w:type="character" w:customStyle="1" w:styleId="gwp92eb27acsize">
    <w:name w:val="gwp92eb27ac_size"/>
    <w:basedOn w:val="Domylnaczcionkaakapitu"/>
    <w:rsid w:val="0017249E"/>
  </w:style>
  <w:style w:type="paragraph" w:customStyle="1" w:styleId="gwp92eb27acgwp2d6ab962msolistparagraph">
    <w:name w:val="gwp92eb27ac_gwp2d6ab962_msolistparagraph"/>
    <w:basedOn w:val="Normalny"/>
    <w:rsid w:val="0017249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92eb27acgwp2d6ab962msohyperlink">
    <w:name w:val="gwp92eb27ac_gwp2d6ab962_msohyperlink"/>
    <w:basedOn w:val="Domylnaczcionkaakapitu"/>
    <w:rsid w:val="0017249E"/>
  </w:style>
  <w:style w:type="paragraph" w:customStyle="1" w:styleId="gwp92eb27acgwp2d6ab962msonormal">
    <w:name w:val="gwp92eb27ac_gwp2d6ab962_msonormal"/>
    <w:basedOn w:val="Normalny"/>
    <w:rsid w:val="0017249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6a90e4c7colour">
    <w:name w:val="gwp6a90e4c7_colour"/>
    <w:basedOn w:val="Domylnaczcionkaakapitu"/>
    <w:rsid w:val="00EF1D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2A1F"/>
    <w:pPr>
      <w:suppressAutoHyphens/>
      <w:spacing w:after="160" w:line="259" w:lineRule="auto"/>
    </w:pPr>
    <w:rPr>
      <w:rFonts w:ascii="Calibri" w:eastAsia="SimSun" w:hAnsi="Calibri" w:cs="font45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C4712"/>
    <w:pPr>
      <w:keepNext/>
      <w:suppressAutoHyphens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  <w:uiPriority w:val="99"/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ourier New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ormalnyWeb1">
    <w:name w:val="Normalny (Web)1"/>
    <w:basedOn w:val="Normalny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uiPriority w:val="99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Default">
    <w:name w:val="Default"/>
    <w:pPr>
      <w:suppressAutoHyphens/>
      <w:spacing w:line="100" w:lineRule="atLeast"/>
    </w:pPr>
    <w:rPr>
      <w:rFonts w:ascii="Arial" w:eastAsia="Arial Unicode MS" w:hAnsi="Arial" w:cs="Arial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3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9300B"/>
    <w:rPr>
      <w:rFonts w:ascii="Tahoma" w:eastAsia="SimSu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39"/>
    <w:rsid w:val="00C9300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C35A5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34E1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534E11"/>
    <w:rPr>
      <w:b/>
      <w:bCs/>
    </w:rPr>
  </w:style>
  <w:style w:type="paragraph" w:styleId="Bezodstpw">
    <w:name w:val="No Spacing"/>
    <w:uiPriority w:val="1"/>
    <w:qFormat/>
    <w:rsid w:val="008008D0"/>
    <w:pPr>
      <w:suppressAutoHyphens/>
    </w:pPr>
    <w:rPr>
      <w:rFonts w:ascii="Calibri" w:eastAsia="SimSun" w:hAnsi="Calibri" w:cs="font45"/>
      <w:sz w:val="22"/>
      <w:szCs w:val="22"/>
      <w:lang w:eastAsia="ar-SA"/>
    </w:rPr>
  </w:style>
  <w:style w:type="character" w:styleId="Hipercze">
    <w:name w:val="Hyperlink"/>
    <w:uiPriority w:val="99"/>
    <w:unhideWhenUsed/>
    <w:rsid w:val="00FB7B1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86AB1"/>
    <w:pPr>
      <w:suppressAutoHyphens w:val="0"/>
      <w:spacing w:after="200" w:line="276" w:lineRule="auto"/>
      <w:ind w:left="720"/>
      <w:contextualSpacing/>
    </w:pPr>
    <w:rPr>
      <w:rFonts w:eastAsia="Calibri" w:cs="Times New Roman"/>
      <w:lang w:eastAsia="en-US"/>
    </w:rPr>
  </w:style>
  <w:style w:type="paragraph" w:customStyle="1" w:styleId="gwp091f82famsonormal">
    <w:name w:val="gwp091f82fa_msonormal"/>
    <w:basedOn w:val="Normalny"/>
    <w:rsid w:val="00EC2A8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6D37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370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D3704"/>
    <w:rPr>
      <w:rFonts w:ascii="Calibri" w:eastAsia="SimSun" w:hAnsi="Calibri" w:cs="font45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370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D3704"/>
    <w:rPr>
      <w:rFonts w:ascii="Calibri" w:eastAsia="SimSun" w:hAnsi="Calibri" w:cs="font45"/>
      <w:b/>
      <w:bCs/>
      <w:lang w:eastAsia="ar-SA"/>
    </w:rPr>
  </w:style>
  <w:style w:type="character" w:customStyle="1" w:styleId="gwp1a32bd90size">
    <w:name w:val="gwp1a32bd90_size"/>
    <w:rsid w:val="003636CA"/>
  </w:style>
  <w:style w:type="character" w:styleId="Uwydatnienie">
    <w:name w:val="Emphasis"/>
    <w:uiPriority w:val="20"/>
    <w:qFormat/>
    <w:rsid w:val="00DD5365"/>
    <w:rPr>
      <w:i/>
      <w:iCs/>
    </w:rPr>
  </w:style>
  <w:style w:type="paragraph" w:styleId="Tytu">
    <w:name w:val="Title"/>
    <w:basedOn w:val="Normalny"/>
    <w:next w:val="Normalny"/>
    <w:link w:val="TytuZnak"/>
    <w:uiPriority w:val="10"/>
    <w:qFormat/>
    <w:rsid w:val="00240398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240398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TekstpodstawowyZnak">
    <w:name w:val="Tekst podstawowy Znak"/>
    <w:link w:val="Tekstpodstawowy"/>
    <w:rsid w:val="00832D2D"/>
    <w:rPr>
      <w:rFonts w:ascii="Calibri" w:eastAsia="SimSun" w:hAnsi="Calibri" w:cs="font45"/>
      <w:sz w:val="22"/>
      <w:szCs w:val="22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7AE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A7AE0"/>
    <w:rPr>
      <w:rFonts w:ascii="Calibri" w:eastAsia="SimSun" w:hAnsi="Calibri" w:cs="font45"/>
      <w:lang w:eastAsia="ar-SA"/>
    </w:rPr>
  </w:style>
  <w:style w:type="character" w:styleId="Odwoanieprzypisukocowego">
    <w:name w:val="endnote reference"/>
    <w:uiPriority w:val="99"/>
    <w:semiHidden/>
    <w:unhideWhenUsed/>
    <w:rsid w:val="00EA7AE0"/>
    <w:rPr>
      <w:vertAlign w:val="superscript"/>
    </w:rPr>
  </w:style>
  <w:style w:type="character" w:customStyle="1" w:styleId="Nagwek1Znak">
    <w:name w:val="Nagłówek 1 Znak"/>
    <w:link w:val="Nagwek1"/>
    <w:rsid w:val="005C4712"/>
    <w:rPr>
      <w:sz w:val="24"/>
    </w:rPr>
  </w:style>
  <w:style w:type="character" w:customStyle="1" w:styleId="gwp92eb27accolour">
    <w:name w:val="gwp92eb27ac_colour"/>
    <w:basedOn w:val="Domylnaczcionkaakapitu"/>
    <w:rsid w:val="0017249E"/>
  </w:style>
  <w:style w:type="character" w:customStyle="1" w:styleId="gwp92eb27acsize">
    <w:name w:val="gwp92eb27ac_size"/>
    <w:basedOn w:val="Domylnaczcionkaakapitu"/>
    <w:rsid w:val="0017249E"/>
  </w:style>
  <w:style w:type="paragraph" w:customStyle="1" w:styleId="gwp92eb27acgwp2d6ab962msolistparagraph">
    <w:name w:val="gwp92eb27ac_gwp2d6ab962_msolistparagraph"/>
    <w:basedOn w:val="Normalny"/>
    <w:rsid w:val="0017249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92eb27acgwp2d6ab962msohyperlink">
    <w:name w:val="gwp92eb27ac_gwp2d6ab962_msohyperlink"/>
    <w:basedOn w:val="Domylnaczcionkaakapitu"/>
    <w:rsid w:val="0017249E"/>
  </w:style>
  <w:style w:type="paragraph" w:customStyle="1" w:styleId="gwp92eb27acgwp2d6ab962msonormal">
    <w:name w:val="gwp92eb27ac_gwp2d6ab962_msonormal"/>
    <w:basedOn w:val="Normalny"/>
    <w:rsid w:val="0017249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6a90e4c7colour">
    <w:name w:val="gwp6a90e4c7_colour"/>
    <w:basedOn w:val="Domylnaczcionkaakapitu"/>
    <w:rsid w:val="00EF1D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2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4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9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5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6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7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17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3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52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1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97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80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8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42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83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00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65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9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2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45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1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1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96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0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0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2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6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67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7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4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63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7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8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75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32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0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8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39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9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55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2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8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26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0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8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9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3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14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18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49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1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65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1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1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58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8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84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5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24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47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6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1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1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67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3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84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16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40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92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1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7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67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5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8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04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0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5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0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1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58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8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8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8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1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46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8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40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64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8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7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19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2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10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7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1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01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83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93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26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82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7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2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2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9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8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9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0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2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5161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6" w:color="999999"/>
            <w:bottom w:val="none" w:sz="0" w:space="0" w:color="auto"/>
            <w:right w:val="none" w:sz="0" w:space="0" w:color="auto"/>
          </w:divBdr>
          <w:divsChild>
            <w:div w:id="127621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73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73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1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405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8689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53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8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2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5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0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1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8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66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38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26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7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70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60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20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04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82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397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88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999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712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980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313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394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083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6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4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3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84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24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1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1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9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21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1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3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47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4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9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4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5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4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42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63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77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52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2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2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6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228742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6" w:color="999999"/>
                <w:bottom w:val="none" w:sz="0" w:space="0" w:color="auto"/>
                <w:right w:val="none" w:sz="0" w:space="0" w:color="auto"/>
              </w:divBdr>
              <w:divsChild>
                <w:div w:id="10547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09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431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115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806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2508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5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8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34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80814-BBF4-4F72-B1F6-86A74BF7D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159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Ryt</dc:creator>
  <cp:lastModifiedBy>User</cp:lastModifiedBy>
  <cp:revision>68</cp:revision>
  <cp:lastPrinted>2024-03-21T10:41:00Z</cp:lastPrinted>
  <dcterms:created xsi:type="dcterms:W3CDTF">2023-05-25T14:06:00Z</dcterms:created>
  <dcterms:modified xsi:type="dcterms:W3CDTF">2024-03-21T10:43:00Z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