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6D638C">
        <w:rPr>
          <w:rFonts w:eastAsia="Times New Roman" w:cs="Calibri"/>
          <w:b/>
          <w:bCs/>
          <w:color w:val="000000"/>
          <w:sz w:val="20"/>
          <w:szCs w:val="20"/>
        </w:rPr>
        <w:t>.PPN.Chr/2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D638C">
        <w:rPr>
          <w:rFonts w:eastAsia="Times New Roman" w:cs="Calibri"/>
          <w:b/>
          <w:bCs/>
          <w:sz w:val="20"/>
          <w:szCs w:val="20"/>
        </w:rPr>
        <w:t>20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632969">
        <w:rPr>
          <w:rFonts w:eastAsia="Times New Roman" w:cs="Calibri"/>
          <w:b/>
          <w:bCs/>
          <w:sz w:val="20"/>
          <w:szCs w:val="20"/>
        </w:rPr>
        <w:t>3.2024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3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F83D85" w:rsidTr="00F83D85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85" w:rsidRDefault="00F83D85" w:rsidP="00F83D85">
            <w:pPr>
              <w:rPr>
                <w:rFonts w:cs="Calibri"/>
              </w:rPr>
            </w:pP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83D85" w:rsidTr="00F83D85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Jxxxx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Tomasz Sxxxxx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jc w:val="center"/>
            </w:pPr>
            <w:r w:rsidRPr="0006401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Kxxxxxxxx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jc w:val="center"/>
            </w:pPr>
            <w:r w:rsidRPr="0006401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Karol Zxxxxxx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jc w:val="center"/>
            </w:pPr>
            <w:r w:rsidRPr="0006401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jc w:val="center"/>
            </w:pPr>
            <w:r w:rsidRPr="0006401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6D638C" w:rsidRDefault="006D638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831CE6" w:rsidRPr="0063421F" w:rsidRDefault="00831CE6" w:rsidP="00284A3C">
      <w:pPr>
        <w:spacing w:after="0" w:line="10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Informujemy, że wszelkie zmiany terminów, godzin lub miejsca rozgrywania spotkań należy dokonywać w klubowym systemie Extranet.</w:t>
      </w:r>
    </w:p>
    <w:p w:rsidR="00284A3C" w:rsidRDefault="00284A3C" w:rsidP="00284A3C">
      <w:pPr>
        <w:spacing w:after="0" w:line="100" w:lineRule="atLeast"/>
        <w:rPr>
          <w:b/>
          <w:sz w:val="32"/>
          <w:szCs w:val="32"/>
          <w:u w:val="single"/>
        </w:rPr>
      </w:pPr>
    </w:p>
    <w:p w:rsidR="00FC6BCC" w:rsidRPr="002F01D7" w:rsidRDefault="00FC6BCC" w:rsidP="00FC6BCC">
      <w:pPr>
        <w:spacing w:after="0" w:line="100" w:lineRule="atLeast"/>
        <w:rPr>
          <w:b/>
          <w:color w:val="FF0000"/>
          <w:sz w:val="28"/>
          <w:szCs w:val="28"/>
        </w:rPr>
      </w:pPr>
      <w:r w:rsidRPr="002F01D7">
        <w:rPr>
          <w:b/>
          <w:color w:val="FF0000"/>
          <w:sz w:val="28"/>
          <w:szCs w:val="28"/>
        </w:rPr>
        <w:t xml:space="preserve">Przypominamy  o uregulowaniu  zaległości za </w:t>
      </w:r>
      <w:r w:rsidR="002F01D7">
        <w:rPr>
          <w:b/>
          <w:color w:val="FF0000"/>
          <w:sz w:val="28"/>
          <w:szCs w:val="28"/>
        </w:rPr>
        <w:t>2</w:t>
      </w:r>
      <w:r w:rsidRPr="002F01D7">
        <w:rPr>
          <w:b/>
          <w:color w:val="FF0000"/>
          <w:sz w:val="28"/>
          <w:szCs w:val="28"/>
        </w:rPr>
        <w:t xml:space="preserve"> obserwacje w rundzie </w:t>
      </w:r>
      <w:r w:rsidR="002F01D7" w:rsidRPr="002F01D7">
        <w:rPr>
          <w:b/>
          <w:color w:val="FF0000"/>
          <w:sz w:val="28"/>
          <w:szCs w:val="28"/>
        </w:rPr>
        <w:t>jesiennej</w:t>
      </w:r>
      <w:r w:rsidRPr="002F01D7">
        <w:rPr>
          <w:b/>
          <w:color w:val="FF0000"/>
          <w:sz w:val="28"/>
          <w:szCs w:val="28"/>
        </w:rPr>
        <w:t xml:space="preserve"> wg. Uchwały MZPN w Krakowie nr 33/Z/2023 pkt. 16 </w:t>
      </w:r>
      <w:r w:rsidR="002F01D7" w:rsidRPr="002F01D7">
        <w:rPr>
          <w:b/>
          <w:color w:val="FF000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FC6BCC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D53974" w:rsidRPr="00831CE6" w:rsidRDefault="00FC6BCC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FC6BCC" w:rsidRPr="002F01D7" w:rsidRDefault="00FC6BCC" w:rsidP="00FC6BCC">
      <w:pPr>
        <w:spacing w:after="0" w:line="100" w:lineRule="atLeast"/>
        <w:rPr>
          <w:b/>
          <w:sz w:val="28"/>
          <w:szCs w:val="28"/>
        </w:rPr>
      </w:pPr>
      <w:bookmarkStart w:id="0" w:name="_GoBack"/>
      <w:bookmarkEnd w:id="0"/>
    </w:p>
    <w:p w:rsidR="008331DF" w:rsidRPr="000C31FC" w:rsidRDefault="008331DF" w:rsidP="00831CE6">
      <w:pPr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BE" w:rsidRDefault="009065BE">
      <w:pPr>
        <w:spacing w:after="0" w:line="240" w:lineRule="auto"/>
      </w:pPr>
      <w:r>
        <w:separator/>
      </w:r>
    </w:p>
  </w:endnote>
  <w:endnote w:type="continuationSeparator" w:id="0">
    <w:p w:rsidR="009065BE" w:rsidRDefault="009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BE" w:rsidRDefault="009065BE">
      <w:pPr>
        <w:spacing w:after="0" w:line="240" w:lineRule="auto"/>
      </w:pPr>
      <w:r>
        <w:separator/>
      </w:r>
    </w:p>
  </w:footnote>
  <w:footnote w:type="continuationSeparator" w:id="0">
    <w:p w:rsidR="009065BE" w:rsidRDefault="0090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065B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9065BE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6D638C">
      <w:t>21</w:t>
    </w:r>
    <w:r w:rsidR="00E37E4A">
      <w:t>.</w:t>
    </w:r>
    <w:r w:rsidR="00F704B0">
      <w:t>0</w:t>
    </w:r>
    <w:r w:rsidR="00632969">
      <w:t>3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38C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525E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065BE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3D85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C92C-0629-4AB2-9A62-585736E1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69</cp:revision>
  <cp:lastPrinted>2023-06-23T10:09:00Z</cp:lastPrinted>
  <dcterms:created xsi:type="dcterms:W3CDTF">2023-05-25T14:06:00Z</dcterms:created>
  <dcterms:modified xsi:type="dcterms:W3CDTF">2024-03-21T10:29:00Z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