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90351" w:rsidRDefault="00990351" w:rsidP="00990351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90351" w:rsidRDefault="00990351" w:rsidP="00990351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 w:rsidR="00B331C3">
        <w:rPr>
          <w:rFonts w:eastAsia="Times New Roman" w:cs="Calibri"/>
          <w:b/>
          <w:bCs/>
          <w:color w:val="000000"/>
          <w:sz w:val="20"/>
          <w:szCs w:val="20"/>
        </w:rPr>
        <w:t>.PPN.Chr/4</w:t>
      </w:r>
      <w:r>
        <w:rPr>
          <w:rFonts w:eastAsia="Times New Roman" w:cs="Calibri"/>
          <w:b/>
          <w:bCs/>
          <w:color w:val="000000"/>
          <w:sz w:val="20"/>
          <w:szCs w:val="20"/>
        </w:rPr>
        <w:t>/II/ SEZON 2023-2024</w:t>
      </w:r>
    </w:p>
    <w:p w:rsidR="00B44B6E" w:rsidRDefault="00C53E1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B331C3">
        <w:rPr>
          <w:rFonts w:eastAsia="Times New Roman" w:cs="Calibri"/>
          <w:b/>
          <w:bCs/>
          <w:sz w:val="20"/>
          <w:szCs w:val="20"/>
        </w:rPr>
        <w:t>04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B331C3">
        <w:rPr>
          <w:rFonts w:eastAsia="Times New Roman" w:cs="Calibri"/>
          <w:b/>
          <w:bCs/>
          <w:sz w:val="20"/>
          <w:szCs w:val="20"/>
        </w:rPr>
        <w:t>4</w:t>
      </w:r>
      <w:r w:rsidR="00632969">
        <w:rPr>
          <w:rFonts w:eastAsia="Times New Roman" w:cs="Calibri"/>
          <w:b/>
          <w:bCs/>
          <w:sz w:val="20"/>
          <w:szCs w:val="20"/>
        </w:rPr>
        <w:t>.2024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371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F83D85" w:rsidTr="00F83D85">
        <w:trPr>
          <w:trHeight w:val="221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85" w:rsidRDefault="00F83D85" w:rsidP="00F83D85">
            <w:pPr>
              <w:rPr>
                <w:rFonts w:cs="Calibri"/>
              </w:rPr>
            </w:pPr>
          </w:p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83D85" w:rsidTr="00F83D85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Klasa A</w:t>
            </w:r>
          </w:p>
        </w:tc>
      </w:tr>
      <w:tr w:rsidR="00F83D8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83D85" w:rsidTr="009751B3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Dominki Pxxxxxxxxx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Wisła Jankowice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B331C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9751B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B331C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9751B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B331C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751B3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B3" w:rsidRDefault="009751B3" w:rsidP="009751B3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B331C3" w:rsidP="009751B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Adrian Żxxxx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B331C3" w:rsidP="009751B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Wisła Jankowice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B331C3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9751B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B331C3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9751B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B331C3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51310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00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Dawid Dxxxxx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331C3" w:rsidP="00513100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13100"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1310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00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Bartłomiej Czxx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 Reguloce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331C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51310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331C3" w:rsidP="00513100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13100"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331C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51310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00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Zbigniew Hxxxxx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Żarki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331C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1310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331C3" w:rsidP="00513100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13100"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331C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75 </w:t>
            </w:r>
            <w:r w:rsidR="0051310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51310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00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Michał Bxxxxxx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UKS Górnik Siersza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331C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51310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331C3" w:rsidP="00513100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13100"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331C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C85BBD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Wojciech Chxxxxx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UKS Górnik Siersza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51310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A51FA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A0" w:rsidRDefault="00C85BBD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Tomasz Kxxxxxx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B331C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Zagórzanka Zagórze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B331C3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A51FA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Pr="000652C4" w:rsidRDefault="00B331C3" w:rsidP="0051310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A51FA0"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B331C3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75 </w:t>
            </w:r>
            <w:r w:rsidR="00A51FA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A51FA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A0" w:rsidRDefault="00C85BBD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3F0549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Paweł Kxxxx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3F0549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A51FA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Pr="000652C4" w:rsidRDefault="003F0549" w:rsidP="0051310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A51FA0"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A51FA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3F0549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49" w:rsidRDefault="003F0549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Dariusz Bxxx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51310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75 zł</w:t>
            </w:r>
          </w:p>
        </w:tc>
      </w:tr>
      <w:tr w:rsidR="003F0549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49" w:rsidRDefault="003F0549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Mxxxx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Mętków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51310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3F0549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49" w:rsidRDefault="003F0549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Wojciech Wxxxxxxx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Mętków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51310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9" w:rsidRDefault="003F0549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1 mrcz</w:t>
            </w:r>
            <w:bookmarkStart w:id="0" w:name="_GoBack"/>
            <w:bookmarkEnd w:id="0"/>
          </w:p>
        </w:tc>
      </w:tr>
    </w:tbl>
    <w:p w:rsidR="006D638C" w:rsidRDefault="006D638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831CE6" w:rsidRDefault="00831CE6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BC4D44" w:rsidRDefault="00BC4D44" w:rsidP="00284A3C">
      <w:pPr>
        <w:spacing w:after="0" w:line="100" w:lineRule="atLeast"/>
        <w:rPr>
          <w:b/>
          <w:sz w:val="32"/>
          <w:szCs w:val="32"/>
        </w:rPr>
      </w:pPr>
    </w:p>
    <w:p w:rsidR="00BC4D44" w:rsidRDefault="00BC4D44" w:rsidP="00284A3C">
      <w:pPr>
        <w:spacing w:after="0" w:line="100" w:lineRule="atLeast"/>
        <w:rPr>
          <w:b/>
          <w:sz w:val="32"/>
          <w:szCs w:val="32"/>
        </w:rPr>
      </w:pPr>
    </w:p>
    <w:p w:rsidR="00831CE6" w:rsidRDefault="002331DC" w:rsidP="00284A3C">
      <w:p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</w:t>
      </w:r>
      <w:r w:rsidR="00831CE6">
        <w:rPr>
          <w:b/>
          <w:sz w:val="32"/>
          <w:szCs w:val="32"/>
        </w:rPr>
        <w:t>szelkie zmiany terminów, godzin lub miejsca rozgrywania spotkań należy dokonywać w klubowym systemie Extranet</w:t>
      </w:r>
      <w:r w:rsidR="00F1148F">
        <w:rPr>
          <w:b/>
          <w:sz w:val="32"/>
          <w:szCs w:val="32"/>
        </w:rPr>
        <w:t xml:space="preserve"> zgodnie z Regulaminem Rozgrywek.</w:t>
      </w:r>
    </w:p>
    <w:p w:rsidR="00C85BBD" w:rsidRDefault="00C85BBD" w:rsidP="00284A3C">
      <w:p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Komisja Gier PPN Chrzanów informuję ,że nie bierze</w:t>
      </w:r>
      <w:r w:rsidR="000767AA">
        <w:rPr>
          <w:b/>
          <w:sz w:val="32"/>
          <w:szCs w:val="32"/>
        </w:rPr>
        <w:t xml:space="preserve"> odpowiedzialności</w:t>
      </w:r>
      <w:r>
        <w:rPr>
          <w:b/>
          <w:sz w:val="32"/>
          <w:szCs w:val="32"/>
        </w:rPr>
        <w:t xml:space="preserve"> za informacje na portalu </w:t>
      </w:r>
      <w:r w:rsidR="000767AA">
        <w:rPr>
          <w:b/>
          <w:sz w:val="32"/>
          <w:szCs w:val="32"/>
        </w:rPr>
        <w:t>„Łączy nas piłka”</w:t>
      </w:r>
    </w:p>
    <w:p w:rsidR="00BC4D44" w:rsidRDefault="00BC4D44" w:rsidP="00284A3C">
      <w:pPr>
        <w:spacing w:after="0" w:line="100" w:lineRule="atLeast"/>
        <w:rPr>
          <w:b/>
          <w:color w:val="00B050"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color w:val="00B050"/>
          <w:sz w:val="32"/>
          <w:szCs w:val="32"/>
        </w:rPr>
      </w:pPr>
    </w:p>
    <w:p w:rsidR="00BC4D44" w:rsidRDefault="00BC4D44" w:rsidP="00284A3C">
      <w:pPr>
        <w:spacing w:after="0" w:line="100" w:lineRule="atLeast"/>
        <w:rPr>
          <w:b/>
          <w:color w:val="00B050"/>
          <w:sz w:val="32"/>
          <w:szCs w:val="32"/>
        </w:rPr>
      </w:pPr>
    </w:p>
    <w:p w:rsidR="00BC4D44" w:rsidRPr="00A560E9" w:rsidRDefault="00BC4D44" w:rsidP="00284A3C">
      <w:pPr>
        <w:spacing w:after="0" w:line="100" w:lineRule="atLeast"/>
        <w:rPr>
          <w:b/>
          <w:color w:val="4472C4" w:themeColor="accent1"/>
          <w:sz w:val="36"/>
          <w:szCs w:val="36"/>
          <w:u w:val="single"/>
        </w:rPr>
      </w:pPr>
      <w:r w:rsidRPr="00A560E9">
        <w:rPr>
          <w:b/>
          <w:color w:val="4472C4" w:themeColor="accent1"/>
          <w:sz w:val="36"/>
          <w:szCs w:val="36"/>
          <w:u w:val="single"/>
        </w:rPr>
        <w:t>W biurze PPN Chrzanów są do odbioru znaczniki sanitarne dla każdego klubu w ilości 4 sztuk.</w:t>
      </w:r>
    </w:p>
    <w:p w:rsidR="00A560E9" w:rsidRPr="00A560E9" w:rsidRDefault="00A560E9" w:rsidP="00C85BBD">
      <w:pPr>
        <w:spacing w:after="0" w:line="100" w:lineRule="atLeast"/>
        <w:rPr>
          <w:b/>
          <w:color w:val="FF0000"/>
          <w:sz w:val="36"/>
          <w:szCs w:val="36"/>
          <w:u w:val="single"/>
        </w:rPr>
      </w:pPr>
    </w:p>
    <w:p w:rsidR="00A560E9" w:rsidRDefault="00A560E9" w:rsidP="00FC6BCC">
      <w:pPr>
        <w:spacing w:after="0" w:line="100" w:lineRule="atLeast"/>
        <w:rPr>
          <w:b/>
          <w:color w:val="FF0000"/>
          <w:sz w:val="28"/>
          <w:szCs w:val="28"/>
        </w:rPr>
      </w:pPr>
    </w:p>
    <w:p w:rsidR="00A560E9" w:rsidRDefault="00A560E9" w:rsidP="00FC6BCC">
      <w:pPr>
        <w:spacing w:after="0" w:line="100" w:lineRule="atLeast"/>
        <w:rPr>
          <w:b/>
          <w:color w:val="FF0000"/>
          <w:sz w:val="28"/>
          <w:szCs w:val="28"/>
        </w:rPr>
      </w:pPr>
    </w:p>
    <w:p w:rsidR="00FC6BCC" w:rsidRPr="00A560E9" w:rsidRDefault="00FC6BCC" w:rsidP="00FC6BCC">
      <w:pPr>
        <w:spacing w:after="0" w:line="100" w:lineRule="atLeast"/>
        <w:rPr>
          <w:b/>
          <w:color w:val="00B050"/>
          <w:sz w:val="28"/>
          <w:szCs w:val="28"/>
        </w:rPr>
      </w:pPr>
      <w:r w:rsidRPr="00A560E9">
        <w:rPr>
          <w:b/>
          <w:color w:val="00B050"/>
          <w:sz w:val="28"/>
          <w:szCs w:val="28"/>
        </w:rPr>
        <w:t xml:space="preserve">Przypominamy  o uregulowaniu  zaległości za </w:t>
      </w:r>
      <w:r w:rsidR="00C85BBD">
        <w:rPr>
          <w:b/>
          <w:color w:val="00B050"/>
          <w:sz w:val="28"/>
          <w:szCs w:val="28"/>
        </w:rPr>
        <w:t>1</w:t>
      </w:r>
      <w:r w:rsidRPr="00A560E9">
        <w:rPr>
          <w:b/>
          <w:color w:val="00B050"/>
          <w:sz w:val="28"/>
          <w:szCs w:val="28"/>
        </w:rPr>
        <w:t xml:space="preserve"> obserwacje w rundzie </w:t>
      </w:r>
      <w:r w:rsidR="00C85BBD">
        <w:rPr>
          <w:b/>
          <w:color w:val="00B050"/>
          <w:sz w:val="28"/>
          <w:szCs w:val="28"/>
        </w:rPr>
        <w:t>„Wiosna 2024”</w:t>
      </w:r>
      <w:r w:rsidRPr="00A560E9">
        <w:rPr>
          <w:b/>
          <w:color w:val="00B050"/>
          <w:sz w:val="28"/>
          <w:szCs w:val="28"/>
        </w:rPr>
        <w:t xml:space="preserve"> wg. Uchwały MZPN w Krakowie nr 33/Z/2023 pkt. 16 </w:t>
      </w:r>
      <w:r w:rsidR="002F01D7" w:rsidRPr="00A560E9">
        <w:rPr>
          <w:b/>
          <w:color w:val="00B050"/>
          <w:sz w:val="28"/>
          <w:szCs w:val="28"/>
        </w:rPr>
        <w:t>w terminie do dnia rozpoczęcia rozgrywek.</w:t>
      </w:r>
    </w:p>
    <w:p w:rsidR="002F01D7" w:rsidRDefault="002F01D7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</w:p>
    <w:p w:rsidR="00FC6BCC" w:rsidRPr="007A0A69" w:rsidRDefault="00C85BBD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Klasa A – 1x</w:t>
      </w:r>
      <w:r w:rsidR="00FC6BCC" w:rsidRPr="007A0A69">
        <w:rPr>
          <w:b/>
          <w:sz w:val="28"/>
          <w:szCs w:val="28"/>
        </w:rPr>
        <w:t xml:space="preserve"> 150zł</w:t>
      </w:r>
    </w:p>
    <w:p w:rsidR="00D53974" w:rsidRPr="00831CE6" w:rsidRDefault="00C85BBD" w:rsidP="00831CE6">
      <w:pPr>
        <w:spacing w:after="0" w:line="100" w:lineRule="atLeast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B – </w:t>
      </w:r>
      <w:r w:rsidR="00FC6BCC" w:rsidRPr="007A0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1x </w:t>
      </w:r>
      <w:r w:rsidR="00FC6BCC" w:rsidRPr="007A0A69">
        <w:rPr>
          <w:b/>
          <w:sz w:val="28"/>
          <w:szCs w:val="28"/>
        </w:rPr>
        <w:t>130zł</w:t>
      </w:r>
    </w:p>
    <w:p w:rsidR="00FC6BCC" w:rsidRDefault="00FC6BCC" w:rsidP="00FC6BCC">
      <w:pPr>
        <w:spacing w:after="0" w:line="100" w:lineRule="atLeast"/>
        <w:rPr>
          <w:rFonts w:eastAsia="Times New Roman" w:cs="Calibri"/>
          <w:b/>
          <w:sz w:val="28"/>
          <w:szCs w:val="28"/>
          <w:lang w:eastAsia="pl-PL"/>
        </w:rPr>
      </w:pPr>
      <w:r w:rsidRPr="002F01D7">
        <w:rPr>
          <w:rFonts w:eastAsia="Times New Roman" w:cs="Calibri"/>
          <w:b/>
          <w:sz w:val="28"/>
          <w:szCs w:val="28"/>
          <w:lang w:eastAsia="pl-PL"/>
        </w:rPr>
        <w:t>Opłata ma być wniesiona na rachunek bankowy PPN Chrzanów PKO BP 52 1020 2384 0000 9702 0062 4874</w:t>
      </w:r>
    </w:p>
    <w:p w:rsidR="00FC6BCC" w:rsidRPr="002F01D7" w:rsidRDefault="00FC6BCC" w:rsidP="00FC6BCC">
      <w:pPr>
        <w:spacing w:after="0" w:line="100" w:lineRule="atLeast"/>
        <w:rPr>
          <w:b/>
          <w:sz w:val="28"/>
          <w:szCs w:val="28"/>
        </w:rPr>
      </w:pPr>
    </w:p>
    <w:p w:rsidR="00A560E9" w:rsidRDefault="008331DF" w:rsidP="00831CE6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</w:p>
    <w:p w:rsidR="00A560E9" w:rsidRDefault="008331DF" w:rsidP="00831CE6">
      <w:pPr>
        <w:jc w:val="center"/>
        <w:rPr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</w:p>
    <w:p w:rsidR="008331DF" w:rsidRPr="000C31FC" w:rsidRDefault="008331DF" w:rsidP="00831CE6">
      <w:pPr>
        <w:jc w:val="center"/>
        <w:rPr>
          <w:rStyle w:val="gwp92eb27acsize"/>
          <w:b/>
        </w:rPr>
      </w:pPr>
      <w:r w:rsidRPr="000C31FC">
        <w:rPr>
          <w:b/>
        </w:rPr>
        <w:t>Tel. 507 437 737</w:t>
      </w:r>
    </w:p>
    <w:sectPr w:rsidR="008331DF" w:rsidRPr="000C31FC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7D" w:rsidRDefault="00F7647D">
      <w:pPr>
        <w:spacing w:after="0" w:line="240" w:lineRule="auto"/>
      </w:pPr>
      <w:r>
        <w:separator/>
      </w:r>
    </w:p>
  </w:endnote>
  <w:endnote w:type="continuationSeparator" w:id="0">
    <w:p w:rsidR="00F7647D" w:rsidRDefault="00F7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7D" w:rsidRDefault="00F7647D">
      <w:pPr>
        <w:spacing w:after="0" w:line="240" w:lineRule="auto"/>
      </w:pPr>
      <w:r>
        <w:separator/>
      </w:r>
    </w:p>
  </w:footnote>
  <w:footnote w:type="continuationSeparator" w:id="0">
    <w:p w:rsidR="00F7647D" w:rsidRDefault="00F7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7647D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F7647D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B331C3">
      <w:t>04</w:t>
    </w:r>
    <w:r w:rsidR="00E37E4A">
      <w:t>.</w:t>
    </w:r>
    <w:r w:rsidR="00F704B0">
      <w:t>0</w:t>
    </w:r>
    <w:r w:rsidR="00B331C3">
      <w:t>4</w:t>
    </w:r>
    <w:r w:rsidR="00166F1C">
      <w:t>.202</w:t>
    </w:r>
    <w:r w:rsidR="00632969">
      <w:t>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AA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1DC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479FE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1D7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6BBC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B7DF8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0549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5BC9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490E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3100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2969"/>
    <w:rsid w:val="0063421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638C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525E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A7025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1CE6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065BE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51B3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351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19E1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1FA0"/>
    <w:rsid w:val="00A526F8"/>
    <w:rsid w:val="00A53142"/>
    <w:rsid w:val="00A54458"/>
    <w:rsid w:val="00A54576"/>
    <w:rsid w:val="00A5479B"/>
    <w:rsid w:val="00A560E9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1C3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4D44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A4A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459A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1B74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5BBD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359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3974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2A5E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148F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47D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3D85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BCC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654C-D7F6-4547-8EC1-DFC058BD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80</cp:revision>
  <cp:lastPrinted>2023-06-23T10:09:00Z</cp:lastPrinted>
  <dcterms:created xsi:type="dcterms:W3CDTF">2023-05-25T14:06:00Z</dcterms:created>
  <dcterms:modified xsi:type="dcterms:W3CDTF">2024-04-04T10:36:00Z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