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06" w:rsidRPr="009B0006" w:rsidRDefault="009B0006" w:rsidP="009B0006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KOMUNIKAT </w:t>
      </w:r>
    </w:p>
    <w:p w:rsidR="009B0006" w:rsidRDefault="009B0006" w:rsidP="009B0006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>
        <w:rPr>
          <w:rFonts w:cs="Calibri"/>
          <w:b/>
          <w:bCs/>
          <w:color w:val="000000"/>
          <w:sz w:val="20"/>
          <w:szCs w:val="20"/>
        </w:rPr>
        <w:t>G</w:t>
      </w:r>
      <w:r w:rsidR="00751EC1">
        <w:rPr>
          <w:rFonts w:eastAsia="Times New Roman" w:cs="Calibri"/>
          <w:b/>
          <w:bCs/>
          <w:color w:val="000000"/>
          <w:sz w:val="20"/>
          <w:szCs w:val="20"/>
        </w:rPr>
        <w:t>.PPN.Chr/4</w:t>
      </w:r>
      <w:r>
        <w:rPr>
          <w:rFonts w:eastAsia="Times New Roman" w:cs="Calibri"/>
          <w:b/>
          <w:bCs/>
          <w:color w:val="000000"/>
          <w:sz w:val="20"/>
          <w:szCs w:val="20"/>
        </w:rPr>
        <w:t>/II/ SEZON 2023-2024</w:t>
      </w:r>
    </w:p>
    <w:p w:rsidR="009B0006" w:rsidRDefault="009B0006" w:rsidP="009B0006">
      <w:pPr>
        <w:spacing w:after="0" w:line="100" w:lineRule="atLeast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B44B6E" w:rsidRDefault="00C53E1C" w:rsidP="009B0006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751EC1">
        <w:rPr>
          <w:rFonts w:eastAsia="Times New Roman" w:cs="Calibri"/>
          <w:b/>
          <w:bCs/>
          <w:sz w:val="20"/>
          <w:szCs w:val="20"/>
        </w:rPr>
        <w:t xml:space="preserve"> PPN Chrzanów w dniu 04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751EC1">
        <w:rPr>
          <w:rFonts w:eastAsia="Times New Roman" w:cs="Calibri"/>
          <w:b/>
          <w:bCs/>
          <w:sz w:val="20"/>
          <w:szCs w:val="20"/>
        </w:rPr>
        <w:t>4</w:t>
      </w:r>
      <w:r w:rsidR="00166F1C">
        <w:rPr>
          <w:rFonts w:eastAsia="Times New Roman" w:cs="Calibri"/>
          <w:b/>
          <w:bCs/>
          <w:sz w:val="20"/>
          <w:szCs w:val="20"/>
        </w:rPr>
        <w:t>.202</w:t>
      </w:r>
      <w:r w:rsidR="009B0006">
        <w:rPr>
          <w:rFonts w:eastAsia="Times New Roman" w:cs="Calibri"/>
          <w:b/>
          <w:bCs/>
          <w:sz w:val="20"/>
          <w:szCs w:val="20"/>
        </w:rPr>
        <w:t>4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536"/>
        <w:tblW w:w="1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3201"/>
        <w:gridCol w:w="1619"/>
        <w:gridCol w:w="1559"/>
        <w:gridCol w:w="2835"/>
      </w:tblGrid>
      <w:tr w:rsidR="0004784F" w:rsidTr="0004784F">
        <w:trPr>
          <w:trHeight w:val="221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F" w:rsidRDefault="0004784F" w:rsidP="0004784F">
            <w:pPr>
              <w:rPr>
                <w:rFonts w:cs="Calibri"/>
              </w:rPr>
            </w:pPr>
          </w:p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4784F" w:rsidTr="0004784F">
        <w:trPr>
          <w:trHeight w:val="225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18"/>
                <w:u w:val="single"/>
                <w:lang w:eastAsia="pl-PL"/>
              </w:rPr>
              <w:t>Klasa Okręgowa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Mateusz Pxxxxxx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Górnik Brzeszcze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556697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751EC1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04784F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56697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Kondrat Szxxxxx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Nadwiślanin Gromiec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97" w:rsidRDefault="00751EC1" w:rsidP="00556697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56697" w:rsidRPr="008A6996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556697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Dariusz Wxxxxxx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556697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Nadwiślanin Gromoec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97" w:rsidRDefault="00751EC1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97" w:rsidRDefault="00751EC1" w:rsidP="00556697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56697" w:rsidRPr="008A6996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97" w:rsidRDefault="00751EC1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556697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Nikodem Dxxxx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Naroże Juszczyn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97" w:rsidRDefault="00751EC1" w:rsidP="00556697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97" w:rsidRDefault="00751EC1" w:rsidP="00556697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56697" w:rsidRPr="008A6996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97" w:rsidRDefault="00751EC1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90 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556697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Artur Gxxxxxxxxx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Naroże Juszczyn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97" w:rsidRDefault="00751EC1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97" w:rsidRDefault="00751EC1" w:rsidP="00556697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56697" w:rsidRPr="008A6996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56697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Bartłomie</w:t>
            </w:r>
            <w:r w:rsidR="0035494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 Rxx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354943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Rajsko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354943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354943" w:rsidP="00556697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56697" w:rsidRPr="008A6996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354943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556697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354943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Dariusz Kxxxx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354943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Halniak Targanice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354943" w:rsidP="00556697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56697" w:rsidRPr="008A6996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56697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354943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Sebastian Mxxxxxx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354943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Halniak Taeganice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354943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354943" w:rsidP="00556697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56697" w:rsidRPr="008A6996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354943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556697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Piotr Sxxxxx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556697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Olimpia Chocznia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556697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56697" w:rsidRPr="008A6996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56697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Krystian Bxxxx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556697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Bobrek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556697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56697" w:rsidRPr="008A6996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56697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97" w:rsidRDefault="00556697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Kacper Mxxxxxx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Bobrek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556697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556697" w:rsidRPr="008A6996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7" w:rsidRDefault="00751EC1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60 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354943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43" w:rsidRDefault="00354943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Krystian Dxxxxxx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Gorzów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55669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90 zł</w:t>
            </w:r>
          </w:p>
        </w:tc>
      </w:tr>
      <w:tr w:rsidR="00354943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43" w:rsidRDefault="00354943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Michał Rxxxx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892AB0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Brzezina Osiek</w:t>
            </w: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55669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30,03,2024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 zł</w:t>
            </w:r>
          </w:p>
        </w:tc>
      </w:tr>
      <w:tr w:rsidR="00354943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43" w:rsidRDefault="00354943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Adam Fxxxxek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Babia Góra Sucha B.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55669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30,03,2024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43" w:rsidRDefault="00354943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 zł</w:t>
            </w:r>
          </w:p>
        </w:tc>
      </w:tr>
    </w:tbl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666E1" w:rsidRDefault="000666E1" w:rsidP="004C4462">
      <w:pPr>
        <w:spacing w:after="0" w:line="100" w:lineRule="atLeast"/>
        <w:rPr>
          <w:b/>
          <w:sz w:val="32"/>
          <w:szCs w:val="32"/>
        </w:rPr>
      </w:pPr>
    </w:p>
    <w:p w:rsidR="004E5BDC" w:rsidRDefault="004E5BDC" w:rsidP="0004784F">
      <w:pPr>
        <w:spacing w:after="0" w:line="100" w:lineRule="atLeast"/>
        <w:jc w:val="center"/>
        <w:rPr>
          <w:b/>
        </w:rPr>
      </w:pPr>
    </w:p>
    <w:p w:rsidR="004E5BDC" w:rsidRDefault="004E5BDC" w:rsidP="0004784F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  <w:r>
        <w:rPr>
          <w:b/>
        </w:rPr>
        <w:t xml:space="preserve">   </w:t>
      </w: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331DF" w:rsidRPr="0004784F" w:rsidRDefault="008331DF" w:rsidP="004E5BDC">
      <w:pPr>
        <w:spacing w:after="0" w:line="100" w:lineRule="atLeast"/>
        <w:jc w:val="center"/>
        <w:rPr>
          <w:rStyle w:val="gwp92eb27acsize"/>
          <w:b/>
        </w:rPr>
      </w:pPr>
      <w:r w:rsidRPr="000C31FC">
        <w:rPr>
          <w:b/>
        </w:rPr>
        <w:lastRenderedPageBreak/>
        <w:t>Przewodniczący Komisji Gier</w:t>
      </w:r>
      <w:r w:rsidR="00974062">
        <w:rPr>
          <w:b/>
        </w:rPr>
        <w:t xml:space="preserve">    </w:t>
      </w: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  <w:r w:rsidRPr="000C31FC">
        <w:rPr>
          <w:b/>
        </w:rPr>
        <w:t>Tel. 507 437 737</w:t>
      </w:r>
    </w:p>
    <w:sectPr w:rsidR="008331DF" w:rsidRPr="0004784F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A7" w:rsidRDefault="004F35A7">
      <w:pPr>
        <w:spacing w:after="0" w:line="240" w:lineRule="auto"/>
      </w:pPr>
      <w:r>
        <w:separator/>
      </w:r>
    </w:p>
  </w:endnote>
  <w:endnote w:type="continuationSeparator" w:id="0">
    <w:p w:rsidR="004F35A7" w:rsidRDefault="004F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A7" w:rsidRDefault="004F35A7">
      <w:pPr>
        <w:spacing w:after="0" w:line="240" w:lineRule="auto"/>
      </w:pPr>
      <w:r>
        <w:separator/>
      </w:r>
    </w:p>
  </w:footnote>
  <w:footnote w:type="continuationSeparator" w:id="0">
    <w:p w:rsidR="004F35A7" w:rsidRDefault="004F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F35A7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4F35A7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751EC1">
      <w:t>04</w:t>
    </w:r>
    <w:r w:rsidR="00E37E4A">
      <w:t>.</w:t>
    </w:r>
    <w:r w:rsidR="00751EC1">
      <w:t>04</w:t>
    </w:r>
    <w:r w:rsidR="009B0006">
      <w:t>.2024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4784F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A34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D6680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943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3A90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5BDC"/>
    <w:rsid w:val="004E69DE"/>
    <w:rsid w:val="004E7D5F"/>
    <w:rsid w:val="004E7FA3"/>
    <w:rsid w:val="004F173F"/>
    <w:rsid w:val="004F236E"/>
    <w:rsid w:val="004F2514"/>
    <w:rsid w:val="004F25BD"/>
    <w:rsid w:val="004F35A7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45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6697"/>
    <w:rsid w:val="00557373"/>
    <w:rsid w:val="00560795"/>
    <w:rsid w:val="00560F4E"/>
    <w:rsid w:val="005651BA"/>
    <w:rsid w:val="00570BB9"/>
    <w:rsid w:val="00570FD6"/>
    <w:rsid w:val="00571693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098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2D10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C04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1EC1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549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AB0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18D9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30C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006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D7C13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6D1C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156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380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1CA6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399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4694A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51A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0B26-8B25-4187-9CC0-D67E76B5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74</cp:revision>
  <cp:lastPrinted>2024-03-21T10:41:00Z</cp:lastPrinted>
  <dcterms:created xsi:type="dcterms:W3CDTF">2023-05-25T14:06:00Z</dcterms:created>
  <dcterms:modified xsi:type="dcterms:W3CDTF">2024-04-08T12:32:00Z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