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bookmarkStart w:id="0" w:name="_GoBack"/>
      <w:bookmarkEnd w:id="0"/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90351" w:rsidRDefault="00990351" w:rsidP="00990351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KOMUNIKAT </w:t>
      </w:r>
    </w:p>
    <w:p w:rsidR="00990351" w:rsidRDefault="00990351" w:rsidP="00990351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>
        <w:rPr>
          <w:rFonts w:cs="Calibri"/>
          <w:b/>
          <w:bCs/>
          <w:color w:val="000000"/>
          <w:sz w:val="20"/>
          <w:szCs w:val="20"/>
        </w:rPr>
        <w:t>G</w:t>
      </w:r>
      <w:r w:rsidR="00B331C3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6C376F">
        <w:rPr>
          <w:rFonts w:eastAsia="Times New Roman" w:cs="Calibri"/>
          <w:b/>
          <w:bCs/>
          <w:color w:val="000000"/>
          <w:sz w:val="20"/>
          <w:szCs w:val="20"/>
        </w:rPr>
        <w:t>7</w:t>
      </w:r>
      <w:r>
        <w:rPr>
          <w:rFonts w:eastAsia="Times New Roman" w:cs="Calibri"/>
          <w:b/>
          <w:bCs/>
          <w:color w:val="000000"/>
          <w:sz w:val="20"/>
          <w:szCs w:val="20"/>
        </w:rPr>
        <w:t>/II/ SEZON 2023-2024</w:t>
      </w:r>
    </w:p>
    <w:p w:rsidR="00B44B6E" w:rsidRDefault="00C53E1C" w:rsidP="0099035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6C376F">
        <w:rPr>
          <w:rFonts w:eastAsia="Times New Roman" w:cs="Calibri"/>
          <w:b/>
          <w:bCs/>
          <w:sz w:val="20"/>
          <w:szCs w:val="20"/>
        </w:rPr>
        <w:t>24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B331C3">
        <w:rPr>
          <w:rFonts w:eastAsia="Times New Roman" w:cs="Calibri"/>
          <w:b/>
          <w:bCs/>
          <w:sz w:val="20"/>
          <w:szCs w:val="20"/>
        </w:rPr>
        <w:t>4</w:t>
      </w:r>
      <w:r w:rsidR="00632969">
        <w:rPr>
          <w:rFonts w:eastAsia="Times New Roman" w:cs="Calibri"/>
          <w:b/>
          <w:bCs/>
          <w:sz w:val="20"/>
          <w:szCs w:val="20"/>
        </w:rPr>
        <w:t>.2024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tbl>
      <w:tblPr>
        <w:tblpPr w:leftFromText="141" w:rightFromText="141" w:vertAnchor="page" w:horzAnchor="margin" w:tblpXSpec="center" w:tblpY="2371"/>
        <w:tblW w:w="1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3201"/>
        <w:gridCol w:w="1619"/>
        <w:gridCol w:w="1559"/>
        <w:gridCol w:w="2835"/>
      </w:tblGrid>
      <w:tr w:rsidR="00F83D85" w:rsidTr="00F83D85">
        <w:trPr>
          <w:trHeight w:val="221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85" w:rsidRDefault="00F83D85" w:rsidP="00F83D85">
            <w:pPr>
              <w:rPr>
                <w:rFonts w:cs="Calibri"/>
              </w:rPr>
            </w:pPr>
          </w:p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F83D85" w:rsidTr="00F83D85">
        <w:trPr>
          <w:trHeight w:val="225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4"/>
                <w:szCs w:val="18"/>
                <w:u w:val="single"/>
                <w:lang w:eastAsia="pl-PL"/>
              </w:rPr>
              <w:t>Klasa A</w:t>
            </w:r>
          </w:p>
        </w:tc>
      </w:tr>
      <w:tr w:rsidR="00F83D85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F83D8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725050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Paweł Jxxxx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SPRiN Regulice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17.04.2024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725050" w:rsidTr="00545037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Piotr Pxxxxxxxxxx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r w:rsidRPr="0025727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SPRiN Regulice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jc w:val="center"/>
            </w:pPr>
            <w:r w:rsidRPr="0025566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17.04.2024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725050" w:rsidTr="00545037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Wojciech Sxxxxx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r w:rsidRPr="0025727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SPRiN Regulice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jc w:val="center"/>
            </w:pPr>
            <w:r w:rsidRPr="0025566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17.04.2024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725050" w:rsidTr="00545037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Krzysztof Txxxx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r w:rsidRPr="0025727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SPRiN Regulice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jc w:val="center"/>
            </w:pPr>
            <w:r w:rsidRPr="0025566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17.04.2024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725050" w:rsidTr="00545037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Bartłomiej Wxxxxx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Błyskawica Myślachowice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jc w:val="center"/>
            </w:pPr>
            <w:r w:rsidRPr="0025566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17.04.2024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725050" w:rsidTr="00545037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Kacper Wxxx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Błyskawica Myślachowice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jc w:val="center"/>
            </w:pPr>
            <w:r w:rsidRPr="0025566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17.04.2024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725050" w:rsidTr="00545037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Mariusz Gxx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Ruch Młoszowa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jc w:val="center"/>
            </w:pPr>
            <w:r w:rsidRPr="0025566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17.04.2024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725050" w:rsidTr="00545037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Szymon Zxxxx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Ruch Młoszowa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jc w:val="center"/>
            </w:pPr>
            <w:r w:rsidRPr="0025566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17.04.2024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F83D85" w:rsidTr="009751B3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85" w:rsidRDefault="00725050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5C3A6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Kamil Jxxxxxxxxxx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5C3A6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Żarki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5C3A6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9751B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5C3A6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</w:t>
            </w:r>
            <w:r w:rsidR="006C66D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04</w:t>
            </w:r>
            <w:r w:rsidR="009751B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85" w:rsidRDefault="005C3A6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AD42DE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DE" w:rsidRDefault="00725050" w:rsidP="009751B3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9751B3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Szymon Pxxxxxxxxx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9751B3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Żarki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AD42DE" w:rsidP="009751B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AD42D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="00AD42DE" w:rsidRPr="000E3CE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AD42DE" w:rsidP="009751B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AD42DE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DE" w:rsidRDefault="00725050" w:rsidP="00817D74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817D74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Dominik Zxxxxx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817D74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817D74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AD42DE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AD42D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  <w:r w:rsidR="00AD42DE" w:rsidRPr="000E3CE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817D74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AD42DE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DE" w:rsidRDefault="00725050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Kacper Wxxx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Błyskawica Myślachowice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E" w:rsidRDefault="005C3A6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E" w:rsidRDefault="005C3A65" w:rsidP="00AD42D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  <w:r w:rsidRPr="000E3CE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E" w:rsidRDefault="00AD42DE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AD42DE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DE" w:rsidRDefault="00725050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Janusz Hxxxxx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Wisła Jankowice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E" w:rsidRDefault="005C3A6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AD42DE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E" w:rsidRDefault="005C3A65" w:rsidP="00AD42D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="00AD42DE" w:rsidRPr="000E3CE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DE" w:rsidRDefault="005C3A65" w:rsidP="006C66D6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75</w:t>
            </w:r>
            <w:r w:rsidR="00AD42DE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5C3A65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65" w:rsidRDefault="00725050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Default="005C3A6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Michał Sxxxx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Default="005C3A6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Wisła Jankowice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5" w:rsidRDefault="005C3A6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5" w:rsidRDefault="005C3A65" w:rsidP="005C3A65">
            <w:pPr>
              <w:jc w:val="center"/>
            </w:pPr>
            <w:r w:rsidRPr="008F4E3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5" w:rsidRDefault="005C3A6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5C3A65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65" w:rsidRDefault="00725050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Default="005C3A6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Adrian Żxxxx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Default="005C3A6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Wisła Jankowice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5" w:rsidRDefault="005C3A6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5" w:rsidRDefault="005C3A65" w:rsidP="005C3A65">
            <w:pPr>
              <w:jc w:val="center"/>
            </w:pPr>
            <w:r w:rsidRPr="008F4E3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65" w:rsidRDefault="005C3A65" w:rsidP="00F83D85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AD42DE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DE" w:rsidRDefault="00725050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Mateusz Mxxxx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Korona Mętków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7D76AC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AD42DE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AD42D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  <w:r w:rsidR="00AD42DE" w:rsidRPr="000E3CE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7D76AC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AD42DE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DE" w:rsidRDefault="00725050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Krzysztof Wxxxxxxx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Korona Mętków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AD42DE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AD42D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  <w:r w:rsidR="00AD42DE" w:rsidRPr="000E3CE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AD42DE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AD42DE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DE" w:rsidRDefault="00AD42DE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72505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7D76AC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Bartłomiej Cxxx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SPRiN Regulice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AD42DE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5C3A65" w:rsidP="00AD42D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="00AD42DE" w:rsidRPr="000E3CE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DE" w:rsidRDefault="00AD42DE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5C3A65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65" w:rsidRDefault="00725050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Default="005C3A65" w:rsidP="007D76AC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Piotr Kxxxxx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Default="005C3A6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SPRiN Regulice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Default="005C3A65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Pr="000E3CE6" w:rsidRDefault="005C3A65" w:rsidP="00AD42D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Pr="000E3CE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Default="005C3A65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5C3A65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65" w:rsidRDefault="00725050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Default="005C3A65" w:rsidP="007D76AC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Łukasz Jxxxxxxxx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Default="005C3A6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Tęcza Tenczynek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Default="005C3A65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Default="005C3A65" w:rsidP="005C3A65">
            <w:pPr>
              <w:jc w:val="center"/>
            </w:pPr>
            <w:r w:rsidRPr="001D33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Default="005C3A65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5C3A65" w:rsidTr="00F83D85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65" w:rsidRDefault="00725050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Default="005C3A65" w:rsidP="007D76AC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Jan Kxxxxxx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Default="005C3A65" w:rsidP="00F83D85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Tęcza Tenczynek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Default="005C3A65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Default="005C3A65" w:rsidP="005C3A65">
            <w:pPr>
              <w:jc w:val="center"/>
            </w:pPr>
            <w:r w:rsidRPr="001D33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65" w:rsidRDefault="005C3A65" w:rsidP="00F83D85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</w:tbl>
    <w:p w:rsidR="006D638C" w:rsidRDefault="006D638C" w:rsidP="00990351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24409A" w:rsidRPr="0024409A" w:rsidRDefault="0024409A" w:rsidP="0024409A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0666E1" w:rsidRDefault="000666E1" w:rsidP="004C4462">
      <w:pPr>
        <w:spacing w:after="0" w:line="100" w:lineRule="atLeast"/>
        <w:rPr>
          <w:b/>
          <w:sz w:val="32"/>
          <w:szCs w:val="32"/>
        </w:rPr>
      </w:pPr>
    </w:p>
    <w:p w:rsidR="00831CE6" w:rsidRDefault="00831CE6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817D74" w:rsidRDefault="00817D74" w:rsidP="00284A3C">
      <w:pPr>
        <w:spacing w:after="0" w:line="100" w:lineRule="atLeast"/>
        <w:rPr>
          <w:b/>
          <w:sz w:val="32"/>
          <w:szCs w:val="32"/>
        </w:rPr>
      </w:pPr>
    </w:p>
    <w:tbl>
      <w:tblPr>
        <w:tblpPr w:leftFromText="141" w:rightFromText="141" w:vertAnchor="page" w:horzAnchor="margin" w:tblpXSpec="center" w:tblpY="4771"/>
        <w:tblW w:w="1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3201"/>
        <w:gridCol w:w="1619"/>
        <w:gridCol w:w="1559"/>
        <w:gridCol w:w="2835"/>
      </w:tblGrid>
      <w:tr w:rsidR="00725050" w:rsidTr="00725050">
        <w:trPr>
          <w:trHeight w:val="221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rPr>
                <w:rFonts w:cs="Calibri"/>
              </w:rPr>
            </w:pPr>
          </w:p>
          <w:p w:rsidR="00725050" w:rsidRDefault="00725050" w:rsidP="00725050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725050" w:rsidTr="00725050">
        <w:trPr>
          <w:trHeight w:val="225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4"/>
                <w:szCs w:val="18"/>
                <w:u w:val="single"/>
                <w:lang w:eastAsia="pl-PL"/>
              </w:rPr>
              <w:t>Klasa B</w:t>
            </w:r>
          </w:p>
        </w:tc>
      </w:tr>
      <w:tr w:rsidR="00725050" w:rsidTr="00725050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0" w:rsidRDefault="00725050" w:rsidP="0072505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725050" w:rsidRDefault="00725050" w:rsidP="00725050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725050" w:rsidTr="00725050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Konrad Fxxx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Tempo Płaza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334326" w:rsidP="00725050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 mecze</w:t>
            </w:r>
          </w:p>
        </w:tc>
      </w:tr>
      <w:tr w:rsidR="00725050" w:rsidTr="00725050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Paweł Lxxxxx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Promyk Bolęcin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Czk.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jc w:val="center"/>
            </w:pPr>
            <w:r w:rsidRPr="00C956E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334326" w:rsidP="00725050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wzywany</w:t>
            </w:r>
          </w:p>
        </w:tc>
      </w:tr>
      <w:tr w:rsidR="00725050" w:rsidTr="00725050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Bartłomiej Kxxxxxxxxx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Promyk Bolęcin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jc w:val="center"/>
            </w:pPr>
            <w:r w:rsidRPr="00C956E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  <w:tr w:rsidR="00725050" w:rsidTr="00725050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Oskar Bxxxxx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Nadwiślanka Okleśna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Pr="00C956E0" w:rsidRDefault="00725050" w:rsidP="0072505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  <w:r w:rsidRPr="00C956E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725050" w:rsidTr="00725050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Tomasz Gxxxxxx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r w:rsidRPr="009715C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Nadwiślanka Okleśna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jc w:val="center"/>
            </w:pPr>
            <w:r w:rsidRPr="0088717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  <w:tr w:rsidR="00725050" w:rsidTr="00725050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Dawid Kxxxxxx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r w:rsidRPr="009715C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Nadwiślanka Okleśna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jc w:val="center"/>
            </w:pPr>
            <w:r w:rsidRPr="0088717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  <w:tr w:rsidR="00725050" w:rsidTr="00725050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Maciej Pxxxxxxxxx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r w:rsidRPr="009715C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Nadwiślanka Okleśna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jc w:val="center"/>
            </w:pPr>
            <w:r w:rsidRPr="0088717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  <w:tr w:rsidR="00725050" w:rsidTr="00725050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Maciej Pxxxxxxxxx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r w:rsidRPr="009715C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Nadwiślanka Okleśna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jc w:val="center"/>
            </w:pPr>
            <w:r w:rsidRPr="0088717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334326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wzywany</w:t>
            </w:r>
          </w:p>
        </w:tc>
      </w:tr>
      <w:tr w:rsidR="00725050" w:rsidTr="00725050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Łukasz Oxxxxxx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Jutrzenka Ostrężnica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jc w:val="center"/>
            </w:pPr>
            <w:r w:rsidRPr="0088717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725050" w:rsidTr="00725050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Szymon Lxxxx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Korona Lgota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jc w:val="center"/>
            </w:pPr>
            <w:r w:rsidRPr="0088717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  <w:tr w:rsidR="00725050" w:rsidTr="00725050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Rafał Śxxxxxxx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Korona Lgota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jc w:val="center"/>
            </w:pPr>
            <w:r w:rsidRPr="0088717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0" w:rsidRDefault="00725050" w:rsidP="00725050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</w:tbl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2331DC" w:rsidRDefault="002331DC" w:rsidP="00284A3C">
      <w:pPr>
        <w:spacing w:after="0" w:line="100" w:lineRule="atLeast"/>
        <w:rPr>
          <w:b/>
          <w:sz w:val="32"/>
          <w:szCs w:val="32"/>
        </w:rPr>
      </w:pPr>
    </w:p>
    <w:p w:rsidR="00300923" w:rsidRDefault="00300923" w:rsidP="00284A3C">
      <w:pPr>
        <w:spacing w:after="0" w:line="100" w:lineRule="atLeast"/>
        <w:rPr>
          <w:b/>
          <w:sz w:val="32"/>
          <w:szCs w:val="32"/>
        </w:rPr>
      </w:pPr>
    </w:p>
    <w:p w:rsidR="00300923" w:rsidRDefault="00300923" w:rsidP="00284A3C">
      <w:pPr>
        <w:spacing w:after="0" w:line="100" w:lineRule="atLeast"/>
        <w:rPr>
          <w:b/>
          <w:sz w:val="32"/>
          <w:szCs w:val="32"/>
        </w:rPr>
      </w:pPr>
    </w:p>
    <w:tbl>
      <w:tblPr>
        <w:tblpPr w:leftFromText="141" w:rightFromText="141" w:vertAnchor="page" w:horzAnchor="margin" w:tblpXSpec="center" w:tblpY="3196"/>
        <w:tblW w:w="1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3201"/>
        <w:gridCol w:w="1619"/>
        <w:gridCol w:w="1559"/>
        <w:gridCol w:w="2835"/>
      </w:tblGrid>
      <w:tr w:rsidR="00300923" w:rsidTr="00300923">
        <w:trPr>
          <w:trHeight w:val="221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23" w:rsidRDefault="00300923" w:rsidP="00300923">
            <w:pPr>
              <w:rPr>
                <w:rFonts w:cs="Calibri"/>
              </w:rPr>
            </w:pPr>
          </w:p>
          <w:p w:rsidR="00300923" w:rsidRDefault="00300923" w:rsidP="0030092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300923" w:rsidTr="00300923">
        <w:trPr>
          <w:trHeight w:val="225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23" w:rsidRDefault="00300923" w:rsidP="0030092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4"/>
                <w:szCs w:val="18"/>
                <w:u w:val="single"/>
                <w:lang w:eastAsia="pl-PL"/>
              </w:rPr>
              <w:t>Junior Młodszy</w:t>
            </w:r>
          </w:p>
        </w:tc>
      </w:tr>
      <w:tr w:rsidR="00300923" w:rsidTr="00300923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23" w:rsidRDefault="00300923" w:rsidP="00300923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23" w:rsidRDefault="00300923" w:rsidP="0030092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23" w:rsidRDefault="00300923" w:rsidP="0030092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23" w:rsidRDefault="00300923" w:rsidP="00300923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300923" w:rsidRDefault="00300923" w:rsidP="0030092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23" w:rsidRDefault="00300923" w:rsidP="0030092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23" w:rsidRDefault="00300923" w:rsidP="0030092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300923" w:rsidTr="00300923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23" w:rsidRDefault="00300923" w:rsidP="0030092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Michał Mxxxxxxx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Triumf Alwernia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Cz.k.akc. 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mecze</w:t>
            </w:r>
          </w:p>
        </w:tc>
      </w:tr>
      <w:tr w:rsidR="00300923" w:rsidTr="00300923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23" w:rsidRDefault="00300923" w:rsidP="00300923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Michał Mxxxxxx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Triumf Alwernia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Czk.akc.rat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  <w:r w:rsidRPr="00C956E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00923" w:rsidTr="00300923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23" w:rsidRDefault="00300923" w:rsidP="00300923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Szymon Rxxxx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Nadwiślanka Okleśna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Czk.akc.rat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  <w:r w:rsidRPr="00C956E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00923" w:rsidTr="00300923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23" w:rsidRDefault="00300923" w:rsidP="00300923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Piotr Kxxxxxx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Nadwiślanka Okleśna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Cz.akc.rat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Pr="00C956E0" w:rsidRDefault="00300923" w:rsidP="00300923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  <w:r w:rsidRPr="00C956E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23" w:rsidRDefault="00300923" w:rsidP="00300923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300923" w:rsidRDefault="00300923" w:rsidP="00284A3C">
      <w:pPr>
        <w:spacing w:after="0" w:line="100" w:lineRule="atLeast"/>
        <w:rPr>
          <w:b/>
          <w:sz w:val="32"/>
          <w:szCs w:val="32"/>
        </w:rPr>
      </w:pPr>
    </w:p>
    <w:p w:rsidR="00300923" w:rsidRDefault="00300923" w:rsidP="00284A3C">
      <w:pPr>
        <w:spacing w:after="0" w:line="100" w:lineRule="atLeast"/>
        <w:rPr>
          <w:b/>
          <w:sz w:val="32"/>
          <w:szCs w:val="32"/>
        </w:rPr>
      </w:pPr>
    </w:p>
    <w:p w:rsidR="00300923" w:rsidRDefault="00300923" w:rsidP="00284A3C">
      <w:pPr>
        <w:spacing w:after="0" w:line="100" w:lineRule="atLeast"/>
        <w:rPr>
          <w:b/>
          <w:sz w:val="32"/>
          <w:szCs w:val="32"/>
        </w:rPr>
      </w:pPr>
    </w:p>
    <w:p w:rsidR="00300923" w:rsidRDefault="00300923" w:rsidP="00284A3C">
      <w:pPr>
        <w:spacing w:after="0" w:line="100" w:lineRule="atLeast"/>
        <w:rPr>
          <w:b/>
          <w:sz w:val="32"/>
          <w:szCs w:val="32"/>
        </w:rPr>
      </w:pPr>
    </w:p>
    <w:p w:rsidR="00300923" w:rsidRDefault="00300923" w:rsidP="00284A3C">
      <w:pPr>
        <w:spacing w:after="0" w:line="100" w:lineRule="atLeast"/>
        <w:rPr>
          <w:b/>
          <w:sz w:val="32"/>
          <w:szCs w:val="32"/>
        </w:rPr>
      </w:pPr>
    </w:p>
    <w:p w:rsidR="00300923" w:rsidRDefault="00300923" w:rsidP="00284A3C">
      <w:pPr>
        <w:spacing w:after="0" w:line="100" w:lineRule="atLeast"/>
        <w:rPr>
          <w:b/>
          <w:sz w:val="32"/>
          <w:szCs w:val="32"/>
        </w:rPr>
      </w:pPr>
    </w:p>
    <w:p w:rsidR="00C544A0" w:rsidRDefault="00C544A0" w:rsidP="00284A3C">
      <w:pPr>
        <w:spacing w:after="0" w:line="100" w:lineRule="atLeast"/>
        <w:rPr>
          <w:b/>
          <w:sz w:val="32"/>
          <w:szCs w:val="32"/>
        </w:rPr>
      </w:pPr>
    </w:p>
    <w:p w:rsidR="00B63DA1" w:rsidRDefault="00ED652D" w:rsidP="00284A3C">
      <w:pPr>
        <w:spacing w:after="0" w:line="100" w:lineRule="atLeast"/>
        <w:rPr>
          <w:b/>
          <w:color w:val="70AD47" w:themeColor="accent6"/>
          <w:sz w:val="32"/>
          <w:szCs w:val="32"/>
        </w:rPr>
      </w:pPr>
      <w:r w:rsidRPr="00F240D4">
        <w:rPr>
          <w:b/>
          <w:color w:val="70AD47" w:themeColor="accent6"/>
          <w:sz w:val="32"/>
          <w:szCs w:val="32"/>
        </w:rPr>
        <w:t xml:space="preserve">Komisja Gier weryfikuje zawody klasy </w:t>
      </w:r>
      <w:r w:rsidR="00F240D4" w:rsidRPr="00F240D4">
        <w:rPr>
          <w:b/>
          <w:color w:val="70AD47" w:themeColor="accent6"/>
          <w:sz w:val="32"/>
          <w:szCs w:val="32"/>
        </w:rPr>
        <w:t>Junior Młodszy</w:t>
      </w:r>
      <w:r w:rsidRPr="00F240D4">
        <w:rPr>
          <w:b/>
          <w:color w:val="70AD47" w:themeColor="accent6"/>
          <w:sz w:val="32"/>
          <w:szCs w:val="32"/>
        </w:rPr>
        <w:t xml:space="preserve"> </w:t>
      </w:r>
      <w:r w:rsidR="00F240D4">
        <w:rPr>
          <w:b/>
          <w:color w:val="70AD47" w:themeColor="accent6"/>
          <w:sz w:val="32"/>
          <w:szCs w:val="32"/>
        </w:rPr>
        <w:t>z dnia 20</w:t>
      </w:r>
      <w:r w:rsidRPr="00F240D4">
        <w:rPr>
          <w:b/>
          <w:color w:val="70AD47" w:themeColor="accent6"/>
          <w:sz w:val="32"/>
          <w:szCs w:val="32"/>
        </w:rPr>
        <w:t xml:space="preserve">.04.2024r.pomiędzy klubami </w:t>
      </w:r>
      <w:r w:rsidR="00F240D4">
        <w:rPr>
          <w:b/>
          <w:color w:val="70AD47" w:themeColor="accent6"/>
          <w:sz w:val="32"/>
          <w:szCs w:val="32"/>
        </w:rPr>
        <w:t>Nadwiślanka Okleśna</w:t>
      </w:r>
      <w:r w:rsidRPr="00F240D4">
        <w:rPr>
          <w:b/>
          <w:color w:val="70AD47" w:themeColor="accent6"/>
          <w:sz w:val="32"/>
          <w:szCs w:val="32"/>
        </w:rPr>
        <w:t xml:space="preserve"> a </w:t>
      </w:r>
      <w:r w:rsidR="00F240D4">
        <w:rPr>
          <w:b/>
          <w:color w:val="70AD47" w:themeColor="accent6"/>
          <w:sz w:val="32"/>
          <w:szCs w:val="32"/>
        </w:rPr>
        <w:t>Triumf Alwernia</w:t>
      </w:r>
      <w:r w:rsidRPr="00F240D4">
        <w:rPr>
          <w:b/>
          <w:color w:val="70AD47" w:themeColor="accent6"/>
          <w:sz w:val="32"/>
          <w:szCs w:val="32"/>
        </w:rPr>
        <w:t xml:space="preserve"> jako walkower 3:0 na korzyść drużyny gospodarzy (gra </w:t>
      </w:r>
      <w:r w:rsidR="00F240D4">
        <w:rPr>
          <w:b/>
          <w:color w:val="70AD47" w:themeColor="accent6"/>
          <w:sz w:val="32"/>
          <w:szCs w:val="32"/>
        </w:rPr>
        <w:t>zawodnika z aktywną karą</w:t>
      </w:r>
      <w:r w:rsidRPr="00F240D4">
        <w:rPr>
          <w:b/>
          <w:color w:val="70AD47" w:themeColor="accent6"/>
          <w:sz w:val="32"/>
          <w:szCs w:val="32"/>
        </w:rPr>
        <w:t>).</w:t>
      </w:r>
    </w:p>
    <w:p w:rsidR="00F240D4" w:rsidRPr="00725050" w:rsidRDefault="00F240D4" w:rsidP="00284A3C">
      <w:pPr>
        <w:spacing w:after="0" w:line="100" w:lineRule="atLeast"/>
        <w:rPr>
          <w:b/>
          <w:color w:val="70AD47" w:themeColor="accent6"/>
          <w:sz w:val="32"/>
          <w:szCs w:val="32"/>
        </w:rPr>
      </w:pPr>
      <w:r w:rsidRPr="00F240D4">
        <w:rPr>
          <w:b/>
          <w:color w:val="FF0000"/>
          <w:sz w:val="32"/>
          <w:szCs w:val="32"/>
          <w:u w:val="single"/>
        </w:rPr>
        <w:t>WAŻNE!!!</w:t>
      </w:r>
    </w:p>
    <w:p w:rsidR="00F240D4" w:rsidRPr="00334326" w:rsidRDefault="00F240D4" w:rsidP="00284A3C">
      <w:pPr>
        <w:spacing w:after="0" w:line="100" w:lineRule="atLeast"/>
        <w:rPr>
          <w:b/>
          <w:color w:val="FF0000"/>
          <w:sz w:val="32"/>
          <w:szCs w:val="32"/>
          <w:u w:val="single"/>
        </w:rPr>
      </w:pPr>
      <w:r w:rsidRPr="00F240D4">
        <w:rPr>
          <w:b/>
          <w:color w:val="FF0000"/>
          <w:sz w:val="32"/>
          <w:szCs w:val="32"/>
          <w:u w:val="single"/>
        </w:rPr>
        <w:t>Upominamy kluby, że w przypadku nieprzewidzianej i niezależnej od gospodarza przeszkody uniemożliwiającej rozegranie spotkania należy niezwłocznie poinformować o tym fakcie telefonicznie Przewodniczącego Komisji Gier PPN Chrzanów, drużynę przeciwną oraz sędziów.</w:t>
      </w:r>
      <w:r w:rsidR="00B63DA1">
        <w:rPr>
          <w:b/>
          <w:color w:val="FF0000"/>
          <w:sz w:val="32"/>
          <w:szCs w:val="32"/>
          <w:u w:val="single"/>
        </w:rPr>
        <w:t xml:space="preserve"> Komisja musi wyrazić zgodę.</w:t>
      </w:r>
    </w:p>
    <w:p w:rsidR="00831CE6" w:rsidRDefault="002331DC" w:rsidP="00284A3C">
      <w:p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831CE6">
        <w:rPr>
          <w:b/>
          <w:sz w:val="32"/>
          <w:szCs w:val="32"/>
        </w:rPr>
        <w:t>szelkie zmiany terminów, godzin lub miejsca rozgrywania spotkań należy dokonywać w klubowym systemie Extranet</w:t>
      </w:r>
      <w:r w:rsidR="00F1148F">
        <w:rPr>
          <w:b/>
          <w:sz w:val="32"/>
          <w:szCs w:val="32"/>
        </w:rPr>
        <w:t xml:space="preserve"> zgodnie z Regulaminem Rozgrywek.</w:t>
      </w:r>
    </w:p>
    <w:p w:rsidR="00BC4D44" w:rsidRPr="00725050" w:rsidRDefault="00C85BBD" w:rsidP="00284A3C">
      <w:p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Komisja Gier PPN Chrzanów informuję ,że nie bierze</w:t>
      </w:r>
      <w:r w:rsidR="000767AA">
        <w:rPr>
          <w:b/>
          <w:sz w:val="32"/>
          <w:szCs w:val="32"/>
        </w:rPr>
        <w:t xml:space="preserve"> odpowiedzialności</w:t>
      </w:r>
      <w:r>
        <w:rPr>
          <w:b/>
          <w:sz w:val="32"/>
          <w:szCs w:val="32"/>
        </w:rPr>
        <w:t xml:space="preserve"> za informacje na portalu </w:t>
      </w:r>
      <w:r w:rsidR="000767AA">
        <w:rPr>
          <w:b/>
          <w:sz w:val="32"/>
          <w:szCs w:val="32"/>
        </w:rPr>
        <w:t>„Łączy nas piłka”</w:t>
      </w:r>
    </w:p>
    <w:p w:rsidR="00A560E9" w:rsidRPr="00725050" w:rsidRDefault="00BC4D44" w:rsidP="00FC6BCC">
      <w:pPr>
        <w:spacing w:after="0" w:line="100" w:lineRule="atLeast"/>
        <w:rPr>
          <w:b/>
          <w:color w:val="4472C4" w:themeColor="accent1"/>
          <w:sz w:val="36"/>
          <w:szCs w:val="36"/>
          <w:u w:val="single"/>
        </w:rPr>
      </w:pPr>
      <w:r w:rsidRPr="00A560E9">
        <w:rPr>
          <w:b/>
          <w:color w:val="4472C4" w:themeColor="accent1"/>
          <w:sz w:val="36"/>
          <w:szCs w:val="36"/>
          <w:u w:val="single"/>
        </w:rPr>
        <w:t>W biurze PPN Chrzanów są do odbioru znaczniki sanitarne dla każdego klubu w ilości 4 sztuk.</w:t>
      </w:r>
    </w:p>
    <w:p w:rsidR="00A560E9" w:rsidRDefault="00A560E9" w:rsidP="00FC6BCC">
      <w:pPr>
        <w:spacing w:after="0" w:line="100" w:lineRule="atLeast"/>
        <w:rPr>
          <w:b/>
          <w:color w:val="FF0000"/>
          <w:sz w:val="28"/>
          <w:szCs w:val="28"/>
        </w:rPr>
      </w:pPr>
    </w:p>
    <w:p w:rsidR="00FC6BCC" w:rsidRPr="00A560E9" w:rsidRDefault="00FC6BCC" w:rsidP="00FC6BCC">
      <w:pPr>
        <w:spacing w:after="0" w:line="100" w:lineRule="atLeast"/>
        <w:rPr>
          <w:b/>
          <w:color w:val="00B050"/>
          <w:sz w:val="28"/>
          <w:szCs w:val="28"/>
        </w:rPr>
      </w:pPr>
      <w:r w:rsidRPr="00A560E9">
        <w:rPr>
          <w:b/>
          <w:color w:val="00B050"/>
          <w:sz w:val="28"/>
          <w:szCs w:val="28"/>
        </w:rPr>
        <w:t xml:space="preserve">Przypominamy  o uregulowaniu  zaległości za </w:t>
      </w:r>
      <w:r w:rsidR="00C85BBD">
        <w:rPr>
          <w:b/>
          <w:color w:val="00B050"/>
          <w:sz w:val="28"/>
          <w:szCs w:val="28"/>
        </w:rPr>
        <w:t>1</w:t>
      </w:r>
      <w:r w:rsidRPr="00A560E9">
        <w:rPr>
          <w:b/>
          <w:color w:val="00B050"/>
          <w:sz w:val="28"/>
          <w:szCs w:val="28"/>
        </w:rPr>
        <w:t xml:space="preserve"> obserwacje w rundzie </w:t>
      </w:r>
      <w:r w:rsidR="00C85BBD">
        <w:rPr>
          <w:b/>
          <w:color w:val="00B050"/>
          <w:sz w:val="28"/>
          <w:szCs w:val="28"/>
        </w:rPr>
        <w:t>„Wiosna 2024”</w:t>
      </w:r>
      <w:r w:rsidRPr="00A560E9">
        <w:rPr>
          <w:b/>
          <w:color w:val="00B050"/>
          <w:sz w:val="28"/>
          <w:szCs w:val="28"/>
        </w:rPr>
        <w:t xml:space="preserve"> wg. Uchwały MZPN w Krakowie nr 33/Z/2023 pkt. 16 </w:t>
      </w:r>
      <w:r w:rsidR="002F01D7" w:rsidRPr="00A560E9">
        <w:rPr>
          <w:b/>
          <w:color w:val="00B050"/>
          <w:sz w:val="28"/>
          <w:szCs w:val="28"/>
        </w:rPr>
        <w:t>w terminie do dnia rozpoczęcia rozgrywek.</w:t>
      </w:r>
    </w:p>
    <w:p w:rsidR="002F01D7" w:rsidRDefault="002F01D7" w:rsidP="00FC6BCC">
      <w:pPr>
        <w:spacing w:after="0" w:line="100" w:lineRule="atLeast"/>
        <w:ind w:left="4956" w:firstLine="708"/>
        <w:rPr>
          <w:b/>
          <w:sz w:val="28"/>
          <w:szCs w:val="28"/>
        </w:rPr>
      </w:pPr>
    </w:p>
    <w:p w:rsidR="00FC6BCC" w:rsidRPr="007A0A69" w:rsidRDefault="00C85BBD" w:rsidP="00FC6BCC">
      <w:pPr>
        <w:spacing w:after="0" w:line="100" w:lineRule="atLeast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Klasa A – 1x</w:t>
      </w:r>
      <w:r w:rsidR="00FC6BCC" w:rsidRPr="007A0A69">
        <w:rPr>
          <w:b/>
          <w:sz w:val="28"/>
          <w:szCs w:val="28"/>
        </w:rPr>
        <w:t xml:space="preserve"> 150zł</w:t>
      </w:r>
    </w:p>
    <w:p w:rsidR="00D53974" w:rsidRPr="00831CE6" w:rsidRDefault="00C85BBD" w:rsidP="00831CE6">
      <w:pPr>
        <w:spacing w:after="0" w:line="100" w:lineRule="atLeast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B – </w:t>
      </w:r>
      <w:r w:rsidR="00FC6BCC" w:rsidRPr="007A0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1x </w:t>
      </w:r>
      <w:r w:rsidR="00FC6BCC" w:rsidRPr="007A0A69">
        <w:rPr>
          <w:b/>
          <w:sz w:val="28"/>
          <w:szCs w:val="28"/>
        </w:rPr>
        <w:t>130zł</w:t>
      </w:r>
    </w:p>
    <w:p w:rsidR="00FC6BCC" w:rsidRDefault="00FC6BCC" w:rsidP="00FC6BCC">
      <w:pPr>
        <w:spacing w:after="0" w:line="100" w:lineRule="atLeast"/>
        <w:rPr>
          <w:rFonts w:eastAsia="Times New Roman" w:cs="Calibri"/>
          <w:b/>
          <w:sz w:val="28"/>
          <w:szCs w:val="28"/>
          <w:lang w:eastAsia="pl-PL"/>
        </w:rPr>
      </w:pPr>
      <w:r w:rsidRPr="002F01D7">
        <w:rPr>
          <w:rFonts w:eastAsia="Times New Roman" w:cs="Calibri"/>
          <w:b/>
          <w:sz w:val="28"/>
          <w:szCs w:val="28"/>
          <w:lang w:eastAsia="pl-PL"/>
        </w:rPr>
        <w:t>Opłata ma być wniesiona na rachunek bankowy PPN Chrzanów PKO BP 52 1020 2384 0000 9702 0062 4874</w:t>
      </w:r>
    </w:p>
    <w:p w:rsidR="008331DF" w:rsidRPr="000C31FC" w:rsidRDefault="008331DF" w:rsidP="00725050">
      <w:pPr>
        <w:jc w:val="center"/>
        <w:rPr>
          <w:rStyle w:val="gwp92eb27acsize"/>
          <w:b/>
        </w:rPr>
      </w:pPr>
      <w:r w:rsidRPr="000C31FC">
        <w:rPr>
          <w:b/>
        </w:rPr>
        <w:t>Przewodniczący Komisji Gier</w:t>
      </w:r>
      <w:r w:rsidR="00974062">
        <w:rPr>
          <w:b/>
        </w:rPr>
        <w:t xml:space="preserve">    </w:t>
      </w: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  <w:r w:rsidRPr="000C31FC">
        <w:rPr>
          <w:b/>
        </w:rPr>
        <w:t>Tel. 507 437 737</w:t>
      </w:r>
    </w:p>
    <w:sectPr w:rsidR="008331DF" w:rsidRPr="000C31FC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0C" w:rsidRDefault="00DC5F0C">
      <w:pPr>
        <w:spacing w:after="0" w:line="240" w:lineRule="auto"/>
      </w:pPr>
      <w:r>
        <w:separator/>
      </w:r>
    </w:p>
  </w:endnote>
  <w:endnote w:type="continuationSeparator" w:id="0">
    <w:p w:rsidR="00DC5F0C" w:rsidRDefault="00DC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0C" w:rsidRDefault="00DC5F0C">
      <w:pPr>
        <w:spacing w:after="0" w:line="240" w:lineRule="auto"/>
      </w:pPr>
      <w:r>
        <w:separator/>
      </w:r>
    </w:p>
  </w:footnote>
  <w:footnote w:type="continuationSeparator" w:id="0">
    <w:p w:rsidR="00DC5F0C" w:rsidRDefault="00DC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DC5F0C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DC5F0C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6C376F">
      <w:t>25</w:t>
    </w:r>
    <w:r w:rsidR="00E37E4A">
      <w:t>.</w:t>
    </w:r>
    <w:r w:rsidR="00F704B0">
      <w:t>0</w:t>
    </w:r>
    <w:r w:rsidR="00B331C3">
      <w:t>4</w:t>
    </w:r>
    <w:r w:rsidR="00166F1C">
      <w:t>.202</w:t>
    </w:r>
    <w:r w:rsidR="00632969">
      <w:t>4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4E5B"/>
    <w:rsid w:val="000750D0"/>
    <w:rsid w:val="00075B68"/>
    <w:rsid w:val="00075FD7"/>
    <w:rsid w:val="000767AA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38BD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1DD2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A34"/>
    <w:rsid w:val="001D0BA3"/>
    <w:rsid w:val="001D1507"/>
    <w:rsid w:val="001D310B"/>
    <w:rsid w:val="001D3615"/>
    <w:rsid w:val="001D4C61"/>
    <w:rsid w:val="001D6CBF"/>
    <w:rsid w:val="001D7557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0B22"/>
    <w:rsid w:val="00222288"/>
    <w:rsid w:val="0022792C"/>
    <w:rsid w:val="00230EE7"/>
    <w:rsid w:val="0023276D"/>
    <w:rsid w:val="002331DC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09A"/>
    <w:rsid w:val="0024453E"/>
    <w:rsid w:val="00244BCB"/>
    <w:rsid w:val="00247159"/>
    <w:rsid w:val="002479AC"/>
    <w:rsid w:val="002479FE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3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1D7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923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4326"/>
    <w:rsid w:val="00335EC4"/>
    <w:rsid w:val="00336BBC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5796C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4C43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B7DF8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0549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5BC9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416B"/>
    <w:rsid w:val="0046490E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4462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3100"/>
    <w:rsid w:val="005143DE"/>
    <w:rsid w:val="00514C67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34C0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3A65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2969"/>
    <w:rsid w:val="0063421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47E72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A34"/>
    <w:rsid w:val="006B0D44"/>
    <w:rsid w:val="006B218D"/>
    <w:rsid w:val="006B48C4"/>
    <w:rsid w:val="006B5D1C"/>
    <w:rsid w:val="006B7A76"/>
    <w:rsid w:val="006C1A4E"/>
    <w:rsid w:val="006C376F"/>
    <w:rsid w:val="006C479F"/>
    <w:rsid w:val="006C57BA"/>
    <w:rsid w:val="006C5B79"/>
    <w:rsid w:val="006C66D6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638C"/>
    <w:rsid w:val="006D70DF"/>
    <w:rsid w:val="006D7A16"/>
    <w:rsid w:val="006E0CF8"/>
    <w:rsid w:val="006E1AD9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6B93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050"/>
    <w:rsid w:val="0072599B"/>
    <w:rsid w:val="00726B7E"/>
    <w:rsid w:val="007275A4"/>
    <w:rsid w:val="00730A71"/>
    <w:rsid w:val="00730CAE"/>
    <w:rsid w:val="00731320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39BE"/>
    <w:rsid w:val="007549E0"/>
    <w:rsid w:val="0075525E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A7025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734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DD0"/>
    <w:rsid w:val="007D4255"/>
    <w:rsid w:val="007D49F4"/>
    <w:rsid w:val="007D4A25"/>
    <w:rsid w:val="007D5F2E"/>
    <w:rsid w:val="007D76AC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A8F"/>
    <w:rsid w:val="00817D74"/>
    <w:rsid w:val="008204B8"/>
    <w:rsid w:val="00823174"/>
    <w:rsid w:val="008234B9"/>
    <w:rsid w:val="008251D5"/>
    <w:rsid w:val="00827C81"/>
    <w:rsid w:val="00827E3A"/>
    <w:rsid w:val="00831CE6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065BE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4D23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0A58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51B3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351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5A"/>
    <w:rsid w:val="00A107E0"/>
    <w:rsid w:val="00A10E0E"/>
    <w:rsid w:val="00A110EE"/>
    <w:rsid w:val="00A119E1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1FA0"/>
    <w:rsid w:val="00A526F8"/>
    <w:rsid w:val="00A53142"/>
    <w:rsid w:val="00A54458"/>
    <w:rsid w:val="00A54576"/>
    <w:rsid w:val="00A5479B"/>
    <w:rsid w:val="00A560E9"/>
    <w:rsid w:val="00A5652D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5D7C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42DE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3EE9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1C3"/>
    <w:rsid w:val="00B332EF"/>
    <w:rsid w:val="00B34152"/>
    <w:rsid w:val="00B34EDE"/>
    <w:rsid w:val="00B4098F"/>
    <w:rsid w:val="00B43F93"/>
    <w:rsid w:val="00B44201"/>
    <w:rsid w:val="00B449BE"/>
    <w:rsid w:val="00B44B6E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3DA1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5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4D44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A4A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459A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44A0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1B74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5BBD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6576"/>
    <w:rsid w:val="00CA7062"/>
    <w:rsid w:val="00CA7348"/>
    <w:rsid w:val="00CB0D0A"/>
    <w:rsid w:val="00CB232B"/>
    <w:rsid w:val="00CB2E69"/>
    <w:rsid w:val="00CB553B"/>
    <w:rsid w:val="00CB69D6"/>
    <w:rsid w:val="00CB7563"/>
    <w:rsid w:val="00CC108B"/>
    <w:rsid w:val="00CC140F"/>
    <w:rsid w:val="00CC1B19"/>
    <w:rsid w:val="00CC4A37"/>
    <w:rsid w:val="00CC5359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3974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5F0C"/>
    <w:rsid w:val="00DC683C"/>
    <w:rsid w:val="00DC6943"/>
    <w:rsid w:val="00DC6A58"/>
    <w:rsid w:val="00DD2A5E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529C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5E3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D652D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5225"/>
    <w:rsid w:val="00EF6EBA"/>
    <w:rsid w:val="00EF71B8"/>
    <w:rsid w:val="00F00078"/>
    <w:rsid w:val="00F0076F"/>
    <w:rsid w:val="00F007E7"/>
    <w:rsid w:val="00F0521D"/>
    <w:rsid w:val="00F06537"/>
    <w:rsid w:val="00F0679C"/>
    <w:rsid w:val="00F0709B"/>
    <w:rsid w:val="00F1148F"/>
    <w:rsid w:val="00F1388F"/>
    <w:rsid w:val="00F1522F"/>
    <w:rsid w:val="00F15923"/>
    <w:rsid w:val="00F15CCB"/>
    <w:rsid w:val="00F15DE5"/>
    <w:rsid w:val="00F164C9"/>
    <w:rsid w:val="00F20B3D"/>
    <w:rsid w:val="00F219E8"/>
    <w:rsid w:val="00F240D4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2628"/>
    <w:rsid w:val="00F7493D"/>
    <w:rsid w:val="00F74B1D"/>
    <w:rsid w:val="00F7610E"/>
    <w:rsid w:val="00F762CB"/>
    <w:rsid w:val="00F7647D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3D85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BCC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923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923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CF77-D842-41AB-BAF7-A74AD6CD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Ryt</dc:creator>
  <cp:lastModifiedBy>User</cp:lastModifiedBy>
  <cp:revision>100</cp:revision>
  <cp:lastPrinted>2024-04-25T10:21:00Z</cp:lastPrinted>
  <dcterms:created xsi:type="dcterms:W3CDTF">2023-05-25T14:06:00Z</dcterms:created>
  <dcterms:modified xsi:type="dcterms:W3CDTF">2024-04-25T10:34:00Z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