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006" w:rsidRPr="009B0006" w:rsidRDefault="009B0006" w:rsidP="009B0006">
      <w:pPr>
        <w:spacing w:after="0" w:line="100" w:lineRule="atLeast"/>
        <w:ind w:left="5664" w:firstLine="708"/>
        <w:rPr>
          <w:rFonts w:eastAsia="Times New Roman" w:cs="Calibri"/>
          <w:b/>
          <w:bCs/>
          <w:color w:val="000000"/>
          <w:sz w:val="2"/>
          <w:szCs w:val="2"/>
        </w:rPr>
      </w:pPr>
      <w:bookmarkStart w:id="0" w:name="_GoBack"/>
      <w:bookmarkEnd w:id="0"/>
      <w:r>
        <w:rPr>
          <w:rFonts w:eastAsia="Times New Roman" w:cs="Calibri"/>
          <w:b/>
          <w:bCs/>
          <w:color w:val="000000"/>
          <w:sz w:val="20"/>
          <w:szCs w:val="20"/>
        </w:rPr>
        <w:t xml:space="preserve">KOMUNIKAT </w:t>
      </w:r>
    </w:p>
    <w:p w:rsidR="009B0006" w:rsidRDefault="009B0006" w:rsidP="009B0006">
      <w:pPr>
        <w:spacing w:after="0" w:line="100" w:lineRule="atLeast"/>
        <w:jc w:val="center"/>
        <w:rPr>
          <w:rFonts w:eastAsia="Times New Roman" w:cs="Calibri"/>
          <w:b/>
          <w:bCs/>
          <w:color w:val="000000"/>
          <w:sz w:val="20"/>
          <w:szCs w:val="20"/>
        </w:rPr>
      </w:pPr>
      <w:r>
        <w:rPr>
          <w:rFonts w:eastAsia="Times New Roman" w:cs="Calibri"/>
          <w:b/>
          <w:bCs/>
          <w:color w:val="000000"/>
          <w:sz w:val="20"/>
          <w:szCs w:val="20"/>
        </w:rPr>
        <w:t>Nr K</w:t>
      </w:r>
      <w:r>
        <w:rPr>
          <w:rFonts w:cs="Calibri"/>
          <w:b/>
          <w:bCs/>
          <w:color w:val="000000"/>
          <w:sz w:val="20"/>
          <w:szCs w:val="20"/>
        </w:rPr>
        <w:t>G</w:t>
      </w:r>
      <w:r w:rsidR="00CE24B4">
        <w:rPr>
          <w:rFonts w:eastAsia="Times New Roman" w:cs="Calibri"/>
          <w:b/>
          <w:bCs/>
          <w:color w:val="000000"/>
          <w:sz w:val="20"/>
          <w:szCs w:val="20"/>
        </w:rPr>
        <w:t>.PPN.Chr/</w:t>
      </w:r>
      <w:r w:rsidR="0035293F">
        <w:rPr>
          <w:rFonts w:eastAsia="Times New Roman" w:cs="Calibri"/>
          <w:b/>
          <w:bCs/>
          <w:color w:val="000000"/>
          <w:sz w:val="20"/>
          <w:szCs w:val="20"/>
        </w:rPr>
        <w:t>7</w:t>
      </w:r>
      <w:r>
        <w:rPr>
          <w:rFonts w:eastAsia="Times New Roman" w:cs="Calibri"/>
          <w:b/>
          <w:bCs/>
          <w:color w:val="000000"/>
          <w:sz w:val="20"/>
          <w:szCs w:val="20"/>
        </w:rPr>
        <w:t>/II/ SEZON 2023-2024</w:t>
      </w:r>
    </w:p>
    <w:p w:rsidR="009B0006" w:rsidRDefault="009B0006" w:rsidP="009B0006">
      <w:pPr>
        <w:spacing w:after="0" w:line="100" w:lineRule="atLeast"/>
        <w:jc w:val="center"/>
        <w:rPr>
          <w:b/>
          <w:u w:val="single"/>
        </w:rPr>
      </w:pPr>
      <w:r>
        <w:rPr>
          <w:b/>
          <w:u w:val="single"/>
        </w:rPr>
        <w:t>KLASA OKRĘGOWA GRUPA ZACHODNIA</w:t>
      </w:r>
    </w:p>
    <w:p w:rsidR="00B44B6E" w:rsidRDefault="00C53E1C" w:rsidP="009B0006">
      <w:pPr>
        <w:spacing w:after="0" w:line="100" w:lineRule="atLeast"/>
        <w:jc w:val="center"/>
        <w:rPr>
          <w:rFonts w:eastAsia="Times New Roman" w:cs="Calibri"/>
          <w:b/>
          <w:bCs/>
          <w:sz w:val="20"/>
          <w:szCs w:val="20"/>
        </w:rPr>
      </w:pPr>
      <w:r w:rsidRPr="00C379B0">
        <w:rPr>
          <w:rFonts w:eastAsia="Times New Roman" w:cs="Calibri"/>
          <w:b/>
          <w:bCs/>
          <w:sz w:val="20"/>
          <w:szCs w:val="20"/>
        </w:rPr>
        <w:t xml:space="preserve">z posiedzenia Komisji </w:t>
      </w:r>
      <w:r w:rsidR="00C379B0">
        <w:rPr>
          <w:rFonts w:eastAsia="Times New Roman" w:cs="Calibri"/>
          <w:b/>
          <w:bCs/>
          <w:sz w:val="20"/>
          <w:szCs w:val="20"/>
        </w:rPr>
        <w:t>Gier</w:t>
      </w:r>
      <w:r w:rsidR="0035293F">
        <w:rPr>
          <w:rFonts w:eastAsia="Times New Roman" w:cs="Calibri"/>
          <w:b/>
          <w:bCs/>
          <w:sz w:val="20"/>
          <w:szCs w:val="20"/>
        </w:rPr>
        <w:t xml:space="preserve"> PPN Chrzanów w dniu 24</w:t>
      </w:r>
      <w:r w:rsidR="00166F1C">
        <w:rPr>
          <w:rFonts w:eastAsia="Times New Roman" w:cs="Calibri"/>
          <w:b/>
          <w:bCs/>
          <w:sz w:val="20"/>
          <w:szCs w:val="20"/>
        </w:rPr>
        <w:t>.0</w:t>
      </w:r>
      <w:r w:rsidR="00751EC1">
        <w:rPr>
          <w:rFonts w:eastAsia="Times New Roman" w:cs="Calibri"/>
          <w:b/>
          <w:bCs/>
          <w:sz w:val="20"/>
          <w:szCs w:val="20"/>
        </w:rPr>
        <w:t>4</w:t>
      </w:r>
      <w:r w:rsidR="00166F1C">
        <w:rPr>
          <w:rFonts w:eastAsia="Times New Roman" w:cs="Calibri"/>
          <w:b/>
          <w:bCs/>
          <w:sz w:val="20"/>
          <w:szCs w:val="20"/>
        </w:rPr>
        <w:t>.202</w:t>
      </w:r>
      <w:r w:rsidR="009B0006">
        <w:rPr>
          <w:rFonts w:eastAsia="Times New Roman" w:cs="Calibri"/>
          <w:b/>
          <w:bCs/>
          <w:sz w:val="20"/>
          <w:szCs w:val="20"/>
        </w:rPr>
        <w:t>4</w:t>
      </w:r>
      <w:r w:rsidR="008204B8">
        <w:rPr>
          <w:rFonts w:eastAsia="Times New Roman" w:cs="Calibri"/>
          <w:b/>
          <w:bCs/>
          <w:sz w:val="20"/>
          <w:szCs w:val="20"/>
        </w:rPr>
        <w:t xml:space="preserve"> rok</w:t>
      </w:r>
      <w:r w:rsidR="00E25B77">
        <w:rPr>
          <w:rFonts w:eastAsia="Times New Roman" w:cs="Calibri"/>
          <w:b/>
          <w:bCs/>
          <w:sz w:val="20"/>
          <w:szCs w:val="20"/>
        </w:rPr>
        <w:t>u</w:t>
      </w:r>
    </w:p>
    <w:tbl>
      <w:tblPr>
        <w:tblpPr w:leftFromText="141" w:rightFromText="141" w:vertAnchor="page" w:horzAnchor="margin" w:tblpXSpec="center" w:tblpY="2536"/>
        <w:tblW w:w="12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835"/>
        <w:gridCol w:w="3201"/>
        <w:gridCol w:w="1619"/>
        <w:gridCol w:w="1559"/>
        <w:gridCol w:w="2835"/>
      </w:tblGrid>
      <w:tr w:rsidR="0004784F" w:rsidTr="005C66C9">
        <w:trPr>
          <w:trHeight w:val="557"/>
        </w:trPr>
        <w:tc>
          <w:tcPr>
            <w:tcW w:w="12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84F" w:rsidRDefault="0004784F" w:rsidP="0004784F">
            <w:pPr>
              <w:rPr>
                <w:rFonts w:cs="Calibri"/>
              </w:rPr>
            </w:pPr>
          </w:p>
          <w:p w:rsidR="0004784F" w:rsidRDefault="0004784F" w:rsidP="0004784F">
            <w:pPr>
              <w:spacing w:line="256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Kary finansowe/dyskwalifikacji za kartki żółte i czerwone</w:t>
            </w:r>
          </w:p>
        </w:tc>
      </w:tr>
      <w:tr w:rsidR="0004784F" w:rsidTr="0004784F">
        <w:trPr>
          <w:trHeight w:val="225"/>
        </w:trPr>
        <w:tc>
          <w:tcPr>
            <w:tcW w:w="12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4F" w:rsidRDefault="0004784F" w:rsidP="0004784F">
            <w:pPr>
              <w:spacing w:line="256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24"/>
                <w:szCs w:val="18"/>
                <w:u w:val="single"/>
                <w:lang w:eastAsia="pl-PL"/>
              </w:rPr>
              <w:t>Klasa Okręgowa</w:t>
            </w:r>
          </w:p>
        </w:tc>
      </w:tr>
      <w:tr w:rsidR="0004784F" w:rsidTr="00B024A5">
        <w:trPr>
          <w:trHeight w:val="92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4F" w:rsidRDefault="0004784F" w:rsidP="0004784F">
            <w:pPr>
              <w:spacing w:line="256" w:lineRule="auto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L.p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4F" w:rsidRDefault="0004784F" w:rsidP="0004784F">
            <w:pPr>
              <w:spacing w:line="256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4F" w:rsidRDefault="0004784F" w:rsidP="0004784F">
            <w:pPr>
              <w:spacing w:line="256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Klub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4F" w:rsidRDefault="0004784F" w:rsidP="0004784F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Kartka</w:t>
            </w:r>
          </w:p>
          <w:p w:rsidR="0004784F" w:rsidRDefault="0004784F" w:rsidP="0004784F">
            <w:pPr>
              <w:spacing w:line="256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Żółta/czerwona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4F" w:rsidRDefault="0004784F" w:rsidP="0004784F">
            <w:pPr>
              <w:spacing w:line="256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Data zawodów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4F" w:rsidRDefault="0004784F" w:rsidP="0004784F">
            <w:pPr>
              <w:spacing w:line="256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Kara finansowa/dyskwalifikacji</w:t>
            </w:r>
          </w:p>
        </w:tc>
      </w:tr>
      <w:tr w:rsidR="0004784F" w:rsidTr="0004784F">
        <w:trPr>
          <w:trHeight w:val="23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84F" w:rsidRDefault="0004784F" w:rsidP="0004784F">
            <w:pPr>
              <w:spacing w:line="256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4F" w:rsidRDefault="00E503D9" w:rsidP="0004784F">
            <w:pPr>
              <w:spacing w:line="256" w:lineRule="auto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Jakun Jxxxxxxx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4F" w:rsidRDefault="00E503D9" w:rsidP="0004784F">
            <w:pPr>
              <w:spacing w:line="256" w:lineRule="auto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Hejnał Kęty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4F" w:rsidRDefault="00E503D9" w:rsidP="0004784F">
            <w:pPr>
              <w:spacing w:line="256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8</w:t>
            </w:r>
            <w:r w:rsidR="00556697"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 xml:space="preserve"> ż.k.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4F" w:rsidRDefault="00E503D9" w:rsidP="0004784F">
            <w:pPr>
              <w:spacing w:line="256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20</w:t>
            </w:r>
            <w:r w:rsidR="008606A2"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.04</w:t>
            </w:r>
            <w:r w:rsidR="0004784F"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4F" w:rsidRDefault="00B024A5" w:rsidP="0004784F">
            <w:pPr>
              <w:spacing w:line="256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1 mecz</w:t>
            </w:r>
          </w:p>
        </w:tc>
      </w:tr>
      <w:tr w:rsidR="00E503D9" w:rsidTr="0004784F">
        <w:trPr>
          <w:trHeight w:val="23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3D9" w:rsidRDefault="00E503D9" w:rsidP="0004784F">
            <w:pPr>
              <w:spacing w:line="256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D9" w:rsidRDefault="00E503D9" w:rsidP="0004784F">
            <w:pPr>
              <w:spacing w:line="256" w:lineRule="auto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Szymon Kxxxxxxxx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D9" w:rsidRDefault="00E503D9" w:rsidP="0004784F">
            <w:pPr>
              <w:spacing w:line="256" w:lineRule="auto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Hejnał Kęty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3D9" w:rsidRDefault="00E503D9" w:rsidP="0004784F">
            <w:pPr>
              <w:spacing w:line="256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8 ż.k.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3D9" w:rsidRDefault="00E503D9" w:rsidP="00E503D9">
            <w:pPr>
              <w:jc w:val="center"/>
            </w:pPr>
            <w:r w:rsidRPr="00000D08"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20.04.2024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3D9" w:rsidRDefault="00E503D9" w:rsidP="0004784F">
            <w:pPr>
              <w:spacing w:line="256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1 mecz</w:t>
            </w:r>
          </w:p>
        </w:tc>
      </w:tr>
      <w:tr w:rsidR="00E503D9" w:rsidTr="0004784F">
        <w:trPr>
          <w:trHeight w:val="23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3D9" w:rsidRDefault="00E503D9" w:rsidP="0004784F">
            <w:pPr>
              <w:spacing w:line="256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D9" w:rsidRDefault="00E503D9" w:rsidP="0004784F">
            <w:pPr>
              <w:spacing w:line="256" w:lineRule="auto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Jakub Kxxxxxxxxxx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D9" w:rsidRDefault="00E503D9" w:rsidP="00556697">
            <w:pPr>
              <w:spacing w:line="256" w:lineRule="auto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Hejnał Kęty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3D9" w:rsidRDefault="00E503D9" w:rsidP="0004784F">
            <w:pPr>
              <w:spacing w:line="256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4 ż.k.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3D9" w:rsidRDefault="00E503D9" w:rsidP="00E503D9">
            <w:pPr>
              <w:jc w:val="center"/>
            </w:pPr>
            <w:r w:rsidRPr="00000D08"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20.04.2024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3D9" w:rsidRDefault="00E503D9" w:rsidP="0004784F">
            <w:pPr>
              <w:spacing w:line="256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1 mecz</w:t>
            </w:r>
          </w:p>
        </w:tc>
      </w:tr>
      <w:tr w:rsidR="00E503D9" w:rsidTr="0004784F">
        <w:trPr>
          <w:trHeight w:val="23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3D9" w:rsidRDefault="00E503D9" w:rsidP="0004784F">
            <w:pPr>
              <w:spacing w:line="256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D9" w:rsidRDefault="00E503D9" w:rsidP="0004784F">
            <w:pPr>
              <w:spacing w:line="256" w:lineRule="auto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Kamil Bxxxxxx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D9" w:rsidRDefault="00E503D9" w:rsidP="0004784F">
            <w:pPr>
              <w:spacing w:line="256" w:lineRule="auto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Babia Góra Sucha Beskidzka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3D9" w:rsidRDefault="00E503D9" w:rsidP="00556697">
            <w:pPr>
              <w:spacing w:line="256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4 ż.k.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3D9" w:rsidRDefault="00E503D9" w:rsidP="00E503D9">
            <w:pPr>
              <w:jc w:val="center"/>
            </w:pPr>
            <w:r w:rsidRPr="00000D08"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20.04.2024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3D9" w:rsidRDefault="00E503D9" w:rsidP="0004784F">
            <w:pPr>
              <w:spacing w:line="256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1 mecz</w:t>
            </w:r>
          </w:p>
        </w:tc>
      </w:tr>
      <w:tr w:rsidR="00E503D9" w:rsidTr="0004784F">
        <w:trPr>
          <w:trHeight w:val="23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3D9" w:rsidRDefault="00E503D9" w:rsidP="0004784F">
            <w:pPr>
              <w:spacing w:line="256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D9" w:rsidRDefault="00E503D9" w:rsidP="0004784F">
            <w:pPr>
              <w:spacing w:line="256" w:lineRule="auto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Rafał Dxxxxx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D9" w:rsidRDefault="00E503D9" w:rsidP="0004784F">
            <w:pPr>
              <w:spacing w:line="256" w:lineRule="auto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Naroże Juszczyn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3D9" w:rsidRDefault="00E503D9" w:rsidP="0004784F">
            <w:pPr>
              <w:spacing w:line="256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8 ż.k.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3D9" w:rsidRDefault="00E503D9" w:rsidP="00E503D9">
            <w:pPr>
              <w:jc w:val="center"/>
            </w:pPr>
            <w:r w:rsidRPr="00000D08"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20.04.2024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3D9" w:rsidRDefault="00E503D9" w:rsidP="008606A2">
            <w:pPr>
              <w:spacing w:line="256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1 mecz</w:t>
            </w:r>
          </w:p>
        </w:tc>
      </w:tr>
      <w:tr w:rsidR="00E503D9" w:rsidTr="0004784F">
        <w:trPr>
          <w:trHeight w:val="23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3D9" w:rsidRDefault="00E503D9" w:rsidP="0004784F">
            <w:pPr>
              <w:spacing w:line="25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D9" w:rsidRDefault="00E503D9" w:rsidP="0004784F">
            <w:pPr>
              <w:spacing w:line="256" w:lineRule="auto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Mateusz Sxxxx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D9" w:rsidRDefault="00E503D9" w:rsidP="0004784F">
            <w:pPr>
              <w:spacing w:line="256" w:lineRule="auto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Naroże Juszczyn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D9" w:rsidRDefault="00E503D9" w:rsidP="0004784F">
            <w:pPr>
              <w:spacing w:line="25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3 ż.k.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D9" w:rsidRDefault="00E503D9" w:rsidP="00E503D9">
            <w:pPr>
              <w:jc w:val="center"/>
            </w:pPr>
            <w:r w:rsidRPr="00000D08"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20.04.2024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D9" w:rsidRDefault="00E503D9" w:rsidP="0004784F">
            <w:pPr>
              <w:spacing w:line="25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60zł</w:t>
            </w:r>
          </w:p>
        </w:tc>
      </w:tr>
      <w:tr w:rsidR="00E503D9" w:rsidTr="0004784F">
        <w:trPr>
          <w:trHeight w:val="23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3D9" w:rsidRDefault="00E503D9" w:rsidP="0004784F">
            <w:pPr>
              <w:spacing w:line="25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D9" w:rsidRDefault="00E503D9" w:rsidP="0004784F">
            <w:pPr>
              <w:spacing w:line="256" w:lineRule="auto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Daniel Śxxxxx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D9" w:rsidRDefault="00E503D9" w:rsidP="0004784F">
            <w:pPr>
              <w:spacing w:line="256" w:lineRule="auto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Naroże Juszczyn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D9" w:rsidRDefault="00E503D9" w:rsidP="0004784F">
            <w:pPr>
              <w:spacing w:line="25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6 ż.k.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D9" w:rsidRDefault="00E503D9" w:rsidP="00E503D9">
            <w:pPr>
              <w:jc w:val="center"/>
            </w:pPr>
            <w:r w:rsidRPr="00000D08"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20.04.2024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D9" w:rsidRDefault="00E503D9" w:rsidP="0004784F">
            <w:pPr>
              <w:spacing w:line="25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90zł</w:t>
            </w:r>
          </w:p>
        </w:tc>
      </w:tr>
      <w:tr w:rsidR="00E503D9" w:rsidTr="0004784F">
        <w:trPr>
          <w:trHeight w:val="23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3D9" w:rsidRDefault="00E503D9" w:rsidP="0004784F">
            <w:pPr>
              <w:spacing w:line="25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D9" w:rsidRDefault="00E503D9" w:rsidP="0004784F">
            <w:pPr>
              <w:spacing w:line="256" w:lineRule="auto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Maciej Mxxxxxxxx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D9" w:rsidRDefault="00E503D9" w:rsidP="0004784F">
            <w:pPr>
              <w:spacing w:line="256" w:lineRule="auto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Brzezina Osiek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D9" w:rsidRDefault="00E503D9" w:rsidP="0004784F">
            <w:pPr>
              <w:spacing w:line="25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6 ż.k.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D9" w:rsidRDefault="00E503D9" w:rsidP="00E503D9">
            <w:pPr>
              <w:jc w:val="center"/>
            </w:pPr>
            <w:r w:rsidRPr="00000D08"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20.04.2024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D9" w:rsidRDefault="00E503D9" w:rsidP="0004784F">
            <w:pPr>
              <w:spacing w:line="25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90zł</w:t>
            </w:r>
          </w:p>
        </w:tc>
      </w:tr>
      <w:tr w:rsidR="00E503D9" w:rsidTr="0004784F">
        <w:trPr>
          <w:trHeight w:val="23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3D9" w:rsidRDefault="00E503D9" w:rsidP="0004784F">
            <w:pPr>
              <w:spacing w:line="25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D9" w:rsidRDefault="00E503D9" w:rsidP="0004784F">
            <w:pPr>
              <w:spacing w:line="256" w:lineRule="auto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Jakub Wxxxx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D9" w:rsidRDefault="00E503D9" w:rsidP="0004784F">
            <w:pPr>
              <w:spacing w:line="256" w:lineRule="auto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Brzezina Osiek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D9" w:rsidRDefault="00E503D9" w:rsidP="0004784F">
            <w:pPr>
              <w:spacing w:line="25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3 ż.k.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D9" w:rsidRDefault="00E503D9" w:rsidP="00E503D9">
            <w:pPr>
              <w:jc w:val="center"/>
            </w:pPr>
            <w:r w:rsidRPr="00000D08"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20.04.2024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D9" w:rsidRDefault="00E503D9" w:rsidP="0004784F">
            <w:pPr>
              <w:spacing w:line="25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60zł</w:t>
            </w:r>
          </w:p>
        </w:tc>
      </w:tr>
      <w:tr w:rsidR="00E503D9" w:rsidTr="0004784F">
        <w:trPr>
          <w:trHeight w:val="23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3D9" w:rsidRDefault="00E503D9" w:rsidP="0004784F">
            <w:pPr>
              <w:spacing w:line="25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D9" w:rsidRDefault="00E503D9" w:rsidP="0004784F">
            <w:pPr>
              <w:spacing w:line="256" w:lineRule="auto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Dawid Kxxxx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D9" w:rsidRDefault="00E503D9" w:rsidP="0004784F">
            <w:pPr>
              <w:spacing w:line="256" w:lineRule="auto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LKS Bobrek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D9" w:rsidRDefault="00E503D9" w:rsidP="0004784F">
            <w:pPr>
              <w:spacing w:line="25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3 ż.k.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D9" w:rsidRDefault="00E503D9" w:rsidP="00E503D9">
            <w:pPr>
              <w:jc w:val="center"/>
            </w:pPr>
            <w:r w:rsidRPr="00000D08"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20.04.2024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D9" w:rsidRDefault="00E503D9" w:rsidP="0004784F">
            <w:pPr>
              <w:spacing w:line="25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60zł</w:t>
            </w:r>
          </w:p>
        </w:tc>
      </w:tr>
      <w:tr w:rsidR="00E503D9" w:rsidTr="0004784F">
        <w:trPr>
          <w:trHeight w:val="23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3D9" w:rsidRDefault="00E503D9" w:rsidP="0004784F">
            <w:pPr>
              <w:spacing w:line="25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D9" w:rsidRDefault="00E503D9" w:rsidP="0004784F">
            <w:pPr>
              <w:spacing w:line="256" w:lineRule="auto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Jakub Sxxxxxxxxxx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D9" w:rsidRDefault="00E503D9" w:rsidP="0004784F">
            <w:pPr>
              <w:spacing w:line="256" w:lineRule="auto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LKS Bobrek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D9" w:rsidRDefault="00E503D9" w:rsidP="0004784F">
            <w:pPr>
              <w:spacing w:line="25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4 ż.k.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D9" w:rsidRDefault="00E503D9" w:rsidP="00E503D9">
            <w:pPr>
              <w:jc w:val="center"/>
            </w:pPr>
            <w:r w:rsidRPr="00000D08"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20.04.2024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3D9" w:rsidRDefault="00E503D9" w:rsidP="0004784F">
            <w:pPr>
              <w:spacing w:line="25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1 mecz</w:t>
            </w:r>
          </w:p>
        </w:tc>
      </w:tr>
      <w:tr w:rsidR="00B024A5" w:rsidTr="0004784F">
        <w:trPr>
          <w:trHeight w:val="23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4A5" w:rsidRDefault="00B024A5" w:rsidP="0004784F">
            <w:pPr>
              <w:spacing w:line="25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A5" w:rsidRDefault="00E503D9" w:rsidP="0004784F">
            <w:pPr>
              <w:spacing w:line="256" w:lineRule="auto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Tomasz Fxxxxx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A5" w:rsidRDefault="00E503D9" w:rsidP="0004784F">
            <w:pPr>
              <w:spacing w:line="256" w:lineRule="auto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Halniak Targanice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A5" w:rsidRDefault="00E503D9" w:rsidP="0004784F">
            <w:pPr>
              <w:spacing w:line="25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6</w:t>
            </w:r>
            <w:r w:rsidR="00B024A5"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 xml:space="preserve"> ż.k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A5" w:rsidRDefault="00E503D9" w:rsidP="00B024A5">
            <w:pPr>
              <w:jc w:val="center"/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21</w:t>
            </w:r>
            <w:r w:rsidR="00B024A5" w:rsidRPr="00044F8A"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.04.2024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A5" w:rsidRDefault="00E503D9" w:rsidP="0004784F">
            <w:pPr>
              <w:spacing w:line="25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9</w:t>
            </w:r>
            <w:r w:rsidR="00B024A5"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0 zł</w:t>
            </w:r>
          </w:p>
        </w:tc>
      </w:tr>
      <w:tr w:rsidR="00B024A5" w:rsidTr="0004784F">
        <w:trPr>
          <w:trHeight w:val="23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4A5" w:rsidRDefault="00B024A5" w:rsidP="0004784F">
            <w:pPr>
              <w:spacing w:line="25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A5" w:rsidRDefault="00E503D9" w:rsidP="0004784F">
            <w:pPr>
              <w:spacing w:line="256" w:lineRule="auto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Konrad Sxxxxxx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A5" w:rsidRDefault="00E503D9" w:rsidP="0004784F">
            <w:pPr>
              <w:spacing w:line="256" w:lineRule="auto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Nadwiślanin Gromiec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A5" w:rsidRDefault="00B024A5" w:rsidP="0004784F">
            <w:pPr>
              <w:spacing w:line="25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8 ż.k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A5" w:rsidRDefault="00E503D9" w:rsidP="00B024A5">
            <w:pPr>
              <w:jc w:val="center"/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21</w:t>
            </w:r>
            <w:r w:rsidR="00B024A5" w:rsidRPr="00044F8A"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.04.2024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A5" w:rsidRDefault="00B024A5" w:rsidP="0004784F">
            <w:pPr>
              <w:spacing w:line="25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1 mecz</w:t>
            </w:r>
          </w:p>
        </w:tc>
      </w:tr>
      <w:tr w:rsidR="00B024A5" w:rsidTr="0004784F">
        <w:trPr>
          <w:trHeight w:val="23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4A5" w:rsidRDefault="00B024A5" w:rsidP="0004784F">
            <w:pPr>
              <w:spacing w:line="25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A5" w:rsidRDefault="00E503D9" w:rsidP="0004784F">
            <w:pPr>
              <w:spacing w:line="256" w:lineRule="auto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Krzysztof Cxxxxxxx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A5" w:rsidRDefault="00E503D9" w:rsidP="0004784F">
            <w:pPr>
              <w:spacing w:line="256" w:lineRule="auto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Zgoda Malec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A5" w:rsidRDefault="00E503D9" w:rsidP="0004784F">
            <w:pPr>
              <w:spacing w:line="25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6</w:t>
            </w:r>
            <w:r w:rsidR="00B024A5"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 xml:space="preserve"> ż.k.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A5" w:rsidRPr="00044F8A" w:rsidRDefault="00E503D9" w:rsidP="00B024A5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20.04.2024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A5" w:rsidRDefault="00E503D9" w:rsidP="0004784F">
            <w:pPr>
              <w:spacing w:line="25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90zł</w:t>
            </w:r>
          </w:p>
        </w:tc>
      </w:tr>
      <w:tr w:rsidR="00B024A5" w:rsidTr="0004784F">
        <w:trPr>
          <w:trHeight w:val="23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4A5" w:rsidRDefault="00B024A5" w:rsidP="0004784F">
            <w:pPr>
              <w:spacing w:line="25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lastRenderedPageBreak/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A5" w:rsidRDefault="00D0359C" w:rsidP="0004784F">
            <w:pPr>
              <w:spacing w:line="256" w:lineRule="auto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Maksymilian Kxxx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A5" w:rsidRDefault="00D0359C" w:rsidP="0004784F">
            <w:pPr>
              <w:spacing w:line="256" w:lineRule="auto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Górnik Brzeszcze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A5" w:rsidRDefault="00D0359C" w:rsidP="0004784F">
            <w:pPr>
              <w:spacing w:line="25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6</w:t>
            </w:r>
            <w:r w:rsidR="00B024A5"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 xml:space="preserve"> ż.k.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A5" w:rsidRPr="00044F8A" w:rsidRDefault="00E503D9" w:rsidP="00B024A5">
            <w:pPr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20.04.2024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4A5" w:rsidRDefault="00D0359C" w:rsidP="0004784F">
            <w:pPr>
              <w:spacing w:line="256" w:lineRule="auto"/>
              <w:jc w:val="center"/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  <w:lang w:eastAsia="pl-PL"/>
              </w:rPr>
              <w:t>90zł</w:t>
            </w:r>
          </w:p>
        </w:tc>
      </w:tr>
    </w:tbl>
    <w:p w:rsidR="0024409A" w:rsidRPr="0024409A" w:rsidRDefault="0024409A" w:rsidP="0024409A">
      <w:pPr>
        <w:spacing w:after="0" w:line="100" w:lineRule="atLeast"/>
        <w:jc w:val="center"/>
        <w:rPr>
          <w:rFonts w:eastAsia="Times New Roman" w:cs="Calibri"/>
          <w:b/>
          <w:bCs/>
          <w:sz w:val="20"/>
          <w:szCs w:val="20"/>
        </w:rPr>
      </w:pPr>
    </w:p>
    <w:p w:rsidR="00815549" w:rsidRDefault="00815549" w:rsidP="00D0359C">
      <w:pPr>
        <w:spacing w:after="0" w:line="100" w:lineRule="atLeast"/>
        <w:rPr>
          <w:b/>
        </w:rPr>
      </w:pPr>
    </w:p>
    <w:p w:rsidR="00815549" w:rsidRDefault="00815549" w:rsidP="004E5BDC">
      <w:pPr>
        <w:spacing w:after="0" w:line="100" w:lineRule="atLeast"/>
        <w:jc w:val="center"/>
        <w:rPr>
          <w:b/>
        </w:rPr>
      </w:pPr>
    </w:p>
    <w:p w:rsidR="00815549" w:rsidRPr="00D0359C" w:rsidRDefault="00815549" w:rsidP="004E5BDC">
      <w:pPr>
        <w:spacing w:after="0" w:line="100" w:lineRule="atLeast"/>
        <w:jc w:val="center"/>
        <w:rPr>
          <w:b/>
          <w:color w:val="FF0000"/>
        </w:rPr>
      </w:pPr>
    </w:p>
    <w:p w:rsidR="00D0359C" w:rsidRPr="00D0359C" w:rsidRDefault="0035293F" w:rsidP="0035293F">
      <w:pPr>
        <w:spacing w:after="0" w:line="100" w:lineRule="atLeast"/>
        <w:rPr>
          <w:b/>
          <w:color w:val="FF0000"/>
          <w:sz w:val="28"/>
          <w:szCs w:val="28"/>
        </w:rPr>
      </w:pPr>
      <w:r w:rsidRPr="00D0359C">
        <w:rPr>
          <w:b/>
          <w:color w:val="FF0000"/>
          <w:sz w:val="28"/>
          <w:szCs w:val="28"/>
        </w:rPr>
        <w:t xml:space="preserve">Komisja Gier weryfikuje zawody klasy I liga okręgowa Junior z dnia 21.04.2024 pomiędzy drużynami Beskid Andrychów </w:t>
      </w:r>
    </w:p>
    <w:p w:rsidR="00D0359C" w:rsidRPr="00D0359C" w:rsidRDefault="0035293F" w:rsidP="0035293F">
      <w:pPr>
        <w:spacing w:after="0" w:line="100" w:lineRule="atLeast"/>
        <w:rPr>
          <w:b/>
          <w:color w:val="FF0000"/>
          <w:sz w:val="28"/>
          <w:szCs w:val="28"/>
        </w:rPr>
      </w:pPr>
      <w:r w:rsidRPr="00D0359C">
        <w:rPr>
          <w:b/>
          <w:color w:val="FF0000"/>
          <w:sz w:val="28"/>
          <w:szCs w:val="28"/>
        </w:rPr>
        <w:t xml:space="preserve">a Borowik Bachowice jako walkower 3:0 na korzyść drużyny gospodarzy (niestawienie się drużyny gości na zwodach, </w:t>
      </w:r>
    </w:p>
    <w:p w:rsidR="00815549" w:rsidRPr="00D0359C" w:rsidRDefault="0035293F" w:rsidP="0035293F">
      <w:pPr>
        <w:spacing w:after="0" w:line="100" w:lineRule="atLeast"/>
        <w:rPr>
          <w:b/>
          <w:color w:val="FF0000"/>
          <w:sz w:val="28"/>
          <w:szCs w:val="28"/>
        </w:rPr>
      </w:pPr>
      <w:r w:rsidRPr="00D0359C">
        <w:rPr>
          <w:b/>
          <w:color w:val="FF0000"/>
          <w:sz w:val="28"/>
          <w:szCs w:val="28"/>
        </w:rPr>
        <w:t>bez kary finansowej)</w:t>
      </w:r>
    </w:p>
    <w:p w:rsidR="0026352D" w:rsidRDefault="0026352D" w:rsidP="004E5BDC">
      <w:pPr>
        <w:spacing w:after="0" w:line="100" w:lineRule="atLeast"/>
        <w:jc w:val="center"/>
        <w:rPr>
          <w:b/>
        </w:rPr>
      </w:pPr>
    </w:p>
    <w:p w:rsidR="0026352D" w:rsidRDefault="00D0359C" w:rsidP="00D0359C">
      <w:pPr>
        <w:spacing w:after="0" w:line="100" w:lineRule="atLeast"/>
        <w:jc w:val="center"/>
        <w:rPr>
          <w:b/>
        </w:rPr>
      </w:pPr>
      <w:r>
        <w:rPr>
          <w:b/>
        </w:rPr>
        <w:t xml:space="preserve">  </w:t>
      </w:r>
    </w:p>
    <w:p w:rsidR="0026352D" w:rsidRDefault="0026352D" w:rsidP="00B024A5">
      <w:pPr>
        <w:spacing w:after="0" w:line="100" w:lineRule="atLeast"/>
        <w:ind w:left="4248" w:firstLine="708"/>
        <w:rPr>
          <w:b/>
        </w:rPr>
      </w:pPr>
    </w:p>
    <w:p w:rsidR="00B024A5" w:rsidRDefault="008331DF" w:rsidP="00B024A5">
      <w:pPr>
        <w:spacing w:after="0" w:line="100" w:lineRule="atLeast"/>
        <w:ind w:left="4248" w:firstLine="708"/>
        <w:rPr>
          <w:b/>
        </w:rPr>
      </w:pPr>
      <w:r w:rsidRPr="000C31FC">
        <w:rPr>
          <w:b/>
        </w:rPr>
        <w:t>Przewodniczący Komisji Gier</w:t>
      </w:r>
    </w:p>
    <w:p w:rsidR="00B024A5" w:rsidRDefault="00B024A5" w:rsidP="00B024A5">
      <w:pPr>
        <w:spacing w:after="0" w:line="100" w:lineRule="atLeast"/>
        <w:ind w:left="4248" w:firstLine="708"/>
        <w:rPr>
          <w:b/>
        </w:rPr>
      </w:pPr>
      <w:r>
        <w:rPr>
          <w:b/>
        </w:rPr>
        <w:t xml:space="preserve">       </w:t>
      </w:r>
      <w:r w:rsidR="008331DF" w:rsidRPr="000C31FC">
        <w:rPr>
          <w:b/>
        </w:rPr>
        <w:t>Zbigniew Jastrzębski</w:t>
      </w:r>
    </w:p>
    <w:p w:rsidR="008331DF" w:rsidRPr="0004784F" w:rsidRDefault="00B024A5" w:rsidP="00B024A5">
      <w:pPr>
        <w:spacing w:after="0" w:line="100" w:lineRule="atLeast"/>
        <w:ind w:left="4248" w:firstLine="708"/>
        <w:rPr>
          <w:rStyle w:val="gwp92eb27acsize"/>
          <w:b/>
        </w:rPr>
      </w:pPr>
      <w:r>
        <w:rPr>
          <w:b/>
        </w:rPr>
        <w:t xml:space="preserve">          </w:t>
      </w:r>
      <w:r w:rsidR="008331DF" w:rsidRPr="000C31FC">
        <w:rPr>
          <w:b/>
        </w:rPr>
        <w:t>Tel. 507 437 737</w:t>
      </w:r>
    </w:p>
    <w:sectPr w:rsidR="008331DF" w:rsidRPr="0004784F" w:rsidSect="007B3767">
      <w:headerReference w:type="default" r:id="rId9"/>
      <w:footerReference w:type="default" r:id="rId10"/>
      <w:pgSz w:w="16838" w:h="11906" w:orient="landscape" w:code="9"/>
      <w:pgMar w:top="1418" w:right="1418" w:bottom="1418" w:left="1418" w:header="709" w:footer="70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FA4" w:rsidRDefault="00432FA4">
      <w:pPr>
        <w:spacing w:after="0" w:line="240" w:lineRule="auto"/>
      </w:pPr>
      <w:r>
        <w:separator/>
      </w:r>
    </w:p>
  </w:endnote>
  <w:endnote w:type="continuationSeparator" w:id="0">
    <w:p w:rsidR="00432FA4" w:rsidRDefault="00432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45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4FD" w:rsidRDefault="00931729" w:rsidP="00931729">
    <w:pPr>
      <w:pStyle w:val="Stopka"/>
      <w:jc w:val="both"/>
    </w:pPr>
    <w:r w:rsidRPr="00931729">
      <w:rPr>
        <w:rFonts w:ascii="Cambria" w:eastAsia="Times New Roman" w:hAnsi="Cambria" w:cs="Times New Roman"/>
        <w:b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FA4" w:rsidRDefault="00432FA4">
      <w:pPr>
        <w:spacing w:after="0" w:line="240" w:lineRule="auto"/>
      </w:pPr>
      <w:r>
        <w:separator/>
      </w:r>
    </w:p>
  </w:footnote>
  <w:footnote w:type="continuationSeparator" w:id="0">
    <w:p w:rsidR="00432FA4" w:rsidRDefault="00432F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4FD" w:rsidRDefault="00CE34FD" w:rsidP="00057564">
    <w:pPr>
      <w:pStyle w:val="Bezodstpw"/>
    </w:pPr>
    <w:r>
      <w:rPr>
        <w:rFonts w:ascii="Cambria" w:hAnsi="Cambria"/>
        <w:sz w:val="16"/>
        <w:szCs w:val="16"/>
      </w:rPr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432FA4">
      <w:rPr>
        <w:noProof/>
      </w:rPr>
      <w:t>1</w:t>
    </w:r>
    <w:r>
      <w:fldChar w:fldCharType="end"/>
    </w:r>
    <w:r>
      <w:rPr>
        <w:rFonts w:ascii="Cambria" w:hAnsi="Cambria"/>
        <w:sz w:val="16"/>
        <w:szCs w:val="16"/>
      </w:rPr>
      <w:t xml:space="preserve"> z </w:t>
    </w:r>
    <w:r w:rsidR="00432FA4">
      <w:fldChar w:fldCharType="begin"/>
    </w:r>
    <w:r w:rsidR="00432FA4">
      <w:instrText xml:space="preserve"> NUMPAGES </w:instrText>
    </w:r>
    <w:r w:rsidR="00432FA4">
      <w:fldChar w:fldCharType="separate"/>
    </w:r>
    <w:r w:rsidR="00432FA4">
      <w:rPr>
        <w:noProof/>
      </w:rPr>
      <w:t>1</w:t>
    </w:r>
    <w:r w:rsidR="00432FA4">
      <w:rPr>
        <w:noProof/>
      </w:rPr>
      <w:fldChar w:fldCharType="end"/>
    </w:r>
    <w:r w:rsidR="007D4255">
      <w:tab/>
    </w:r>
    <w:r w:rsidR="007D4255">
      <w:tab/>
    </w:r>
    <w:r w:rsidR="007D4255">
      <w:tab/>
    </w:r>
    <w:r w:rsidR="007D4255">
      <w:tab/>
    </w:r>
    <w:r w:rsidR="00057564">
      <w:tab/>
    </w:r>
    <w:r w:rsidR="00057564">
      <w:tab/>
    </w:r>
    <w:r w:rsidR="00057564">
      <w:tab/>
    </w:r>
    <w:r w:rsidR="00057564">
      <w:tab/>
    </w:r>
    <w:r w:rsidR="00057564">
      <w:tab/>
      <w:t xml:space="preserve">                                      </w:t>
    </w:r>
    <w:r w:rsidR="007D4255">
      <w:t>Chrz</w:t>
    </w:r>
    <w:r w:rsidR="00057564">
      <w:t xml:space="preserve">anów </w:t>
    </w:r>
    <w:r w:rsidR="0035293F">
      <w:t>25</w:t>
    </w:r>
    <w:r w:rsidR="00E37E4A">
      <w:t>.</w:t>
    </w:r>
    <w:r w:rsidR="00751EC1">
      <w:t>04</w:t>
    </w:r>
    <w:r w:rsidR="009B0006">
      <w:t>.2024</w:t>
    </w:r>
    <w:r w:rsidR="00BF2B51">
      <w:t>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alt="Opis: https://przelom.pl/software/tiles/www/delivery/lg.php?bannerid=415&amp;campaignid=325&amp;zoneid=2&amp;loc=1&amp;referer=https%3A%2F%2Fprzelom.pl%2Fsport%2F31785-puchar-polski-poznalismy-pary-i-drabinke.html&amp;cb=7aea2b55c0" style="width:.75pt;height:.75pt;visibility:visible" o:bullet="t">
        <v:imagedata r:id="rId1" o:title="lg"/>
      </v:shape>
    </w:pict>
  </w:numPicBullet>
  <w:abstractNum w:abstractNumId="0">
    <w:nsid w:val="00000001"/>
    <w:multiLevelType w:val="multilevel"/>
    <w:tmpl w:val="00000001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1DF45D81"/>
    <w:multiLevelType w:val="multilevel"/>
    <w:tmpl w:val="ED4AE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B92D98"/>
    <w:multiLevelType w:val="multilevel"/>
    <w:tmpl w:val="AECC6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CB5B33"/>
    <w:multiLevelType w:val="hybridMultilevel"/>
    <w:tmpl w:val="513CD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326DC"/>
    <w:multiLevelType w:val="hybridMultilevel"/>
    <w:tmpl w:val="79121DAA"/>
    <w:lvl w:ilvl="0" w:tplc="2B0A9A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26C1B86"/>
    <w:multiLevelType w:val="hybridMultilevel"/>
    <w:tmpl w:val="ADA402E6"/>
    <w:lvl w:ilvl="0" w:tplc="C1AA50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43C3BB5"/>
    <w:multiLevelType w:val="multilevel"/>
    <w:tmpl w:val="7EFC2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987ECE"/>
    <w:multiLevelType w:val="hybridMultilevel"/>
    <w:tmpl w:val="F44CD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62602D"/>
    <w:multiLevelType w:val="hybridMultilevel"/>
    <w:tmpl w:val="79121DAA"/>
    <w:lvl w:ilvl="0" w:tplc="2B0A9A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6D3E3895"/>
    <w:multiLevelType w:val="multilevel"/>
    <w:tmpl w:val="B8B8D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A53094"/>
    <w:multiLevelType w:val="hybridMultilevel"/>
    <w:tmpl w:val="993E5908"/>
    <w:lvl w:ilvl="0" w:tplc="CF405CD4">
      <w:start w:val="1"/>
      <w:numFmt w:val="decimal"/>
      <w:lvlText w:val="%1."/>
      <w:lvlJc w:val="left"/>
      <w:pPr>
        <w:ind w:left="1065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6"/>
  </w:num>
  <w:num w:numId="5">
    <w:abstractNumId w:val="7"/>
  </w:num>
  <w:num w:numId="6">
    <w:abstractNumId w:val="8"/>
  </w:num>
  <w:num w:numId="7">
    <w:abstractNumId w:val="4"/>
  </w:num>
  <w:num w:numId="8">
    <w:abstractNumId w:val="3"/>
  </w:num>
  <w:num w:numId="9">
    <w:abstractNumId w:val="11"/>
  </w:num>
  <w:num w:numId="10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23C"/>
    <w:rsid w:val="00000DD7"/>
    <w:rsid w:val="000014BF"/>
    <w:rsid w:val="000019BB"/>
    <w:rsid w:val="00001DCB"/>
    <w:rsid w:val="00003670"/>
    <w:rsid w:val="0000420E"/>
    <w:rsid w:val="00004418"/>
    <w:rsid w:val="00005C2F"/>
    <w:rsid w:val="00005E2F"/>
    <w:rsid w:val="00007935"/>
    <w:rsid w:val="000108D6"/>
    <w:rsid w:val="00010B81"/>
    <w:rsid w:val="00012354"/>
    <w:rsid w:val="00013FE1"/>
    <w:rsid w:val="0001440C"/>
    <w:rsid w:val="0001501D"/>
    <w:rsid w:val="000165FF"/>
    <w:rsid w:val="00017CB6"/>
    <w:rsid w:val="00021FA5"/>
    <w:rsid w:val="00023150"/>
    <w:rsid w:val="00023633"/>
    <w:rsid w:val="0002602D"/>
    <w:rsid w:val="0002630D"/>
    <w:rsid w:val="000267B1"/>
    <w:rsid w:val="00026C00"/>
    <w:rsid w:val="00026E5D"/>
    <w:rsid w:val="00027F6C"/>
    <w:rsid w:val="000316B4"/>
    <w:rsid w:val="00044BD2"/>
    <w:rsid w:val="00045C42"/>
    <w:rsid w:val="00046F02"/>
    <w:rsid w:val="00046F7B"/>
    <w:rsid w:val="0004784F"/>
    <w:rsid w:val="00051E6A"/>
    <w:rsid w:val="0005515B"/>
    <w:rsid w:val="00055441"/>
    <w:rsid w:val="00057564"/>
    <w:rsid w:val="00060865"/>
    <w:rsid w:val="000608BB"/>
    <w:rsid w:val="000625BF"/>
    <w:rsid w:val="0006354E"/>
    <w:rsid w:val="00063EAF"/>
    <w:rsid w:val="000654C8"/>
    <w:rsid w:val="000666E1"/>
    <w:rsid w:val="00071AB6"/>
    <w:rsid w:val="0007347E"/>
    <w:rsid w:val="00073E2C"/>
    <w:rsid w:val="0007461C"/>
    <w:rsid w:val="000750D0"/>
    <w:rsid w:val="00075B68"/>
    <w:rsid w:val="00075FD7"/>
    <w:rsid w:val="000767C2"/>
    <w:rsid w:val="00077597"/>
    <w:rsid w:val="00081929"/>
    <w:rsid w:val="0008204D"/>
    <w:rsid w:val="00082BA3"/>
    <w:rsid w:val="00083E68"/>
    <w:rsid w:val="0008430F"/>
    <w:rsid w:val="00084A74"/>
    <w:rsid w:val="00084C75"/>
    <w:rsid w:val="00085E4E"/>
    <w:rsid w:val="000907F1"/>
    <w:rsid w:val="00091E89"/>
    <w:rsid w:val="00095714"/>
    <w:rsid w:val="00095F69"/>
    <w:rsid w:val="00096289"/>
    <w:rsid w:val="0009663D"/>
    <w:rsid w:val="00096D53"/>
    <w:rsid w:val="00096EE9"/>
    <w:rsid w:val="000976F4"/>
    <w:rsid w:val="000A0C30"/>
    <w:rsid w:val="000A171F"/>
    <w:rsid w:val="000A18FC"/>
    <w:rsid w:val="000A6B97"/>
    <w:rsid w:val="000B0B84"/>
    <w:rsid w:val="000B2F11"/>
    <w:rsid w:val="000B30E9"/>
    <w:rsid w:val="000B3FBC"/>
    <w:rsid w:val="000B462B"/>
    <w:rsid w:val="000B7494"/>
    <w:rsid w:val="000C0FE9"/>
    <w:rsid w:val="000C1040"/>
    <w:rsid w:val="000C20FC"/>
    <w:rsid w:val="000C249E"/>
    <w:rsid w:val="000C2820"/>
    <w:rsid w:val="000C2F6B"/>
    <w:rsid w:val="000C31FC"/>
    <w:rsid w:val="000C5C51"/>
    <w:rsid w:val="000C67CC"/>
    <w:rsid w:val="000C7C2F"/>
    <w:rsid w:val="000D1BE3"/>
    <w:rsid w:val="000D200F"/>
    <w:rsid w:val="000D23CE"/>
    <w:rsid w:val="000D2A08"/>
    <w:rsid w:val="000D5245"/>
    <w:rsid w:val="000D6D86"/>
    <w:rsid w:val="000E0256"/>
    <w:rsid w:val="000E0B9A"/>
    <w:rsid w:val="000E0ED7"/>
    <w:rsid w:val="000E1529"/>
    <w:rsid w:val="000E36F3"/>
    <w:rsid w:val="000E376A"/>
    <w:rsid w:val="000E40D6"/>
    <w:rsid w:val="000E471C"/>
    <w:rsid w:val="000E61F3"/>
    <w:rsid w:val="000E77E1"/>
    <w:rsid w:val="000E791A"/>
    <w:rsid w:val="000F0653"/>
    <w:rsid w:val="000F0C5B"/>
    <w:rsid w:val="000F1AEA"/>
    <w:rsid w:val="000F2626"/>
    <w:rsid w:val="000F3A54"/>
    <w:rsid w:val="000F5220"/>
    <w:rsid w:val="000F71A9"/>
    <w:rsid w:val="00101418"/>
    <w:rsid w:val="00102B49"/>
    <w:rsid w:val="00103093"/>
    <w:rsid w:val="00103B39"/>
    <w:rsid w:val="00106098"/>
    <w:rsid w:val="00106298"/>
    <w:rsid w:val="001062F3"/>
    <w:rsid w:val="00106AA8"/>
    <w:rsid w:val="00106FF8"/>
    <w:rsid w:val="0010725A"/>
    <w:rsid w:val="00111324"/>
    <w:rsid w:val="0011265D"/>
    <w:rsid w:val="00114A32"/>
    <w:rsid w:val="00114E44"/>
    <w:rsid w:val="00116197"/>
    <w:rsid w:val="00117502"/>
    <w:rsid w:val="00117E9C"/>
    <w:rsid w:val="0012277F"/>
    <w:rsid w:val="00123ED5"/>
    <w:rsid w:val="001259DE"/>
    <w:rsid w:val="00125A47"/>
    <w:rsid w:val="00125CF0"/>
    <w:rsid w:val="00126491"/>
    <w:rsid w:val="00126D03"/>
    <w:rsid w:val="00127C00"/>
    <w:rsid w:val="00130994"/>
    <w:rsid w:val="00130DAF"/>
    <w:rsid w:val="001318D5"/>
    <w:rsid w:val="00131EF0"/>
    <w:rsid w:val="00132642"/>
    <w:rsid w:val="0013280B"/>
    <w:rsid w:val="00133344"/>
    <w:rsid w:val="00134744"/>
    <w:rsid w:val="00134AAA"/>
    <w:rsid w:val="00134DE7"/>
    <w:rsid w:val="00136D41"/>
    <w:rsid w:val="00136D69"/>
    <w:rsid w:val="00136EE6"/>
    <w:rsid w:val="0014093F"/>
    <w:rsid w:val="001422DE"/>
    <w:rsid w:val="0014279A"/>
    <w:rsid w:val="001431B7"/>
    <w:rsid w:val="00143B67"/>
    <w:rsid w:val="00144030"/>
    <w:rsid w:val="00145D35"/>
    <w:rsid w:val="00146321"/>
    <w:rsid w:val="00150AF3"/>
    <w:rsid w:val="001514D8"/>
    <w:rsid w:val="0015199A"/>
    <w:rsid w:val="00153C1F"/>
    <w:rsid w:val="00161A20"/>
    <w:rsid w:val="00161C6C"/>
    <w:rsid w:val="00161EF2"/>
    <w:rsid w:val="00163B07"/>
    <w:rsid w:val="00163D5F"/>
    <w:rsid w:val="00163FD3"/>
    <w:rsid w:val="001646AA"/>
    <w:rsid w:val="00164812"/>
    <w:rsid w:val="00164CCA"/>
    <w:rsid w:val="00165BAB"/>
    <w:rsid w:val="00165DD7"/>
    <w:rsid w:val="00166F1C"/>
    <w:rsid w:val="00167BA3"/>
    <w:rsid w:val="00170205"/>
    <w:rsid w:val="001702CA"/>
    <w:rsid w:val="00170844"/>
    <w:rsid w:val="00171122"/>
    <w:rsid w:val="00171545"/>
    <w:rsid w:val="00171979"/>
    <w:rsid w:val="0017249E"/>
    <w:rsid w:val="0017318D"/>
    <w:rsid w:val="00173390"/>
    <w:rsid w:val="00175881"/>
    <w:rsid w:val="00175CDA"/>
    <w:rsid w:val="00177DBA"/>
    <w:rsid w:val="00180EEB"/>
    <w:rsid w:val="001820CE"/>
    <w:rsid w:val="001823D5"/>
    <w:rsid w:val="00183B1B"/>
    <w:rsid w:val="001879FC"/>
    <w:rsid w:val="00190502"/>
    <w:rsid w:val="001908A3"/>
    <w:rsid w:val="0019096B"/>
    <w:rsid w:val="00192558"/>
    <w:rsid w:val="00192FD6"/>
    <w:rsid w:val="001964B4"/>
    <w:rsid w:val="00197B00"/>
    <w:rsid w:val="001A0250"/>
    <w:rsid w:val="001A14D4"/>
    <w:rsid w:val="001A1994"/>
    <w:rsid w:val="001A219B"/>
    <w:rsid w:val="001A6660"/>
    <w:rsid w:val="001B2659"/>
    <w:rsid w:val="001B35FF"/>
    <w:rsid w:val="001B382F"/>
    <w:rsid w:val="001B3A48"/>
    <w:rsid w:val="001B7104"/>
    <w:rsid w:val="001B7AFB"/>
    <w:rsid w:val="001B7DCD"/>
    <w:rsid w:val="001C2BF4"/>
    <w:rsid w:val="001C6989"/>
    <w:rsid w:val="001D0A34"/>
    <w:rsid w:val="001D0BA3"/>
    <w:rsid w:val="001D1507"/>
    <w:rsid w:val="001D310B"/>
    <w:rsid w:val="001D3615"/>
    <w:rsid w:val="001D4C61"/>
    <w:rsid w:val="001D6CBF"/>
    <w:rsid w:val="001E029C"/>
    <w:rsid w:val="001E3579"/>
    <w:rsid w:val="001F3853"/>
    <w:rsid w:val="001F43D0"/>
    <w:rsid w:val="001F4F12"/>
    <w:rsid w:val="001F52E0"/>
    <w:rsid w:val="001F5A76"/>
    <w:rsid w:val="001F6FE8"/>
    <w:rsid w:val="001F7442"/>
    <w:rsid w:val="001F74E2"/>
    <w:rsid w:val="001F78DE"/>
    <w:rsid w:val="00200B52"/>
    <w:rsid w:val="0020233D"/>
    <w:rsid w:val="002028A3"/>
    <w:rsid w:val="00202ABB"/>
    <w:rsid w:val="0020505D"/>
    <w:rsid w:val="00205492"/>
    <w:rsid w:val="00206805"/>
    <w:rsid w:val="00206AA1"/>
    <w:rsid w:val="00206AC2"/>
    <w:rsid w:val="00207321"/>
    <w:rsid w:val="00207703"/>
    <w:rsid w:val="002103A6"/>
    <w:rsid w:val="00210588"/>
    <w:rsid w:val="00211608"/>
    <w:rsid w:val="00211E5B"/>
    <w:rsid w:val="00212046"/>
    <w:rsid w:val="00212304"/>
    <w:rsid w:val="00212AAE"/>
    <w:rsid w:val="00213B06"/>
    <w:rsid w:val="00214302"/>
    <w:rsid w:val="00215323"/>
    <w:rsid w:val="0021573B"/>
    <w:rsid w:val="002168FB"/>
    <w:rsid w:val="00217C43"/>
    <w:rsid w:val="00222288"/>
    <w:rsid w:val="0022792C"/>
    <w:rsid w:val="00230EE7"/>
    <w:rsid w:val="0023276D"/>
    <w:rsid w:val="002334FA"/>
    <w:rsid w:val="00233C4E"/>
    <w:rsid w:val="00234074"/>
    <w:rsid w:val="002348B3"/>
    <w:rsid w:val="00234F27"/>
    <w:rsid w:val="0023571A"/>
    <w:rsid w:val="0023585F"/>
    <w:rsid w:val="00235ACD"/>
    <w:rsid w:val="00236B7E"/>
    <w:rsid w:val="002379CB"/>
    <w:rsid w:val="00240398"/>
    <w:rsid w:val="0024409A"/>
    <w:rsid w:val="0024453E"/>
    <w:rsid w:val="00244BCB"/>
    <w:rsid w:val="00247159"/>
    <w:rsid w:val="002479AC"/>
    <w:rsid w:val="002509BB"/>
    <w:rsid w:val="002520C6"/>
    <w:rsid w:val="00252D9B"/>
    <w:rsid w:val="0025362F"/>
    <w:rsid w:val="002538FA"/>
    <w:rsid w:val="002548EB"/>
    <w:rsid w:val="00254F23"/>
    <w:rsid w:val="00255560"/>
    <w:rsid w:val="0025557A"/>
    <w:rsid w:val="0025559C"/>
    <w:rsid w:val="002629BD"/>
    <w:rsid w:val="0026352D"/>
    <w:rsid w:val="00267BCB"/>
    <w:rsid w:val="00271F24"/>
    <w:rsid w:val="00272050"/>
    <w:rsid w:val="00276E93"/>
    <w:rsid w:val="002773BD"/>
    <w:rsid w:val="00282722"/>
    <w:rsid w:val="0028312F"/>
    <w:rsid w:val="00283648"/>
    <w:rsid w:val="00283CF2"/>
    <w:rsid w:val="00284743"/>
    <w:rsid w:val="00284A3C"/>
    <w:rsid w:val="00286108"/>
    <w:rsid w:val="00286F17"/>
    <w:rsid w:val="00290EB0"/>
    <w:rsid w:val="00291612"/>
    <w:rsid w:val="00292A82"/>
    <w:rsid w:val="0029449A"/>
    <w:rsid w:val="00294C16"/>
    <w:rsid w:val="002964E6"/>
    <w:rsid w:val="002971C0"/>
    <w:rsid w:val="00297525"/>
    <w:rsid w:val="00297ABD"/>
    <w:rsid w:val="00297AE2"/>
    <w:rsid w:val="002A001B"/>
    <w:rsid w:val="002A0F5A"/>
    <w:rsid w:val="002A397B"/>
    <w:rsid w:val="002A4769"/>
    <w:rsid w:val="002A5B54"/>
    <w:rsid w:val="002A6112"/>
    <w:rsid w:val="002A6141"/>
    <w:rsid w:val="002B171E"/>
    <w:rsid w:val="002B2062"/>
    <w:rsid w:val="002B287F"/>
    <w:rsid w:val="002B2B91"/>
    <w:rsid w:val="002B38AD"/>
    <w:rsid w:val="002B4AEF"/>
    <w:rsid w:val="002B4F9C"/>
    <w:rsid w:val="002B514D"/>
    <w:rsid w:val="002B6957"/>
    <w:rsid w:val="002B7865"/>
    <w:rsid w:val="002B7DB7"/>
    <w:rsid w:val="002C55FE"/>
    <w:rsid w:val="002C7F6B"/>
    <w:rsid w:val="002D0B55"/>
    <w:rsid w:val="002D114F"/>
    <w:rsid w:val="002D1303"/>
    <w:rsid w:val="002D15AC"/>
    <w:rsid w:val="002D4928"/>
    <w:rsid w:val="002D53FD"/>
    <w:rsid w:val="002D6680"/>
    <w:rsid w:val="002E1647"/>
    <w:rsid w:val="002E1DA2"/>
    <w:rsid w:val="002E33F5"/>
    <w:rsid w:val="002E523C"/>
    <w:rsid w:val="002F0252"/>
    <w:rsid w:val="002F06C6"/>
    <w:rsid w:val="002F1ED2"/>
    <w:rsid w:val="002F307E"/>
    <w:rsid w:val="002F313C"/>
    <w:rsid w:val="002F366D"/>
    <w:rsid w:val="002F6278"/>
    <w:rsid w:val="002F688A"/>
    <w:rsid w:val="002F6B4D"/>
    <w:rsid w:val="002F6DD2"/>
    <w:rsid w:val="003008EC"/>
    <w:rsid w:val="00300D33"/>
    <w:rsid w:val="003012D3"/>
    <w:rsid w:val="00302981"/>
    <w:rsid w:val="00303E60"/>
    <w:rsid w:val="003055D4"/>
    <w:rsid w:val="00305636"/>
    <w:rsid w:val="00305BF2"/>
    <w:rsid w:val="00306F90"/>
    <w:rsid w:val="003073EF"/>
    <w:rsid w:val="00310116"/>
    <w:rsid w:val="0031425E"/>
    <w:rsid w:val="0031436C"/>
    <w:rsid w:val="00315231"/>
    <w:rsid w:val="00315EE4"/>
    <w:rsid w:val="00315F42"/>
    <w:rsid w:val="00316A6E"/>
    <w:rsid w:val="003171D0"/>
    <w:rsid w:val="003175A4"/>
    <w:rsid w:val="0032056F"/>
    <w:rsid w:val="0032120A"/>
    <w:rsid w:val="00322853"/>
    <w:rsid w:val="00323ABC"/>
    <w:rsid w:val="00325283"/>
    <w:rsid w:val="00325C66"/>
    <w:rsid w:val="00326130"/>
    <w:rsid w:val="00326378"/>
    <w:rsid w:val="003275E3"/>
    <w:rsid w:val="0032789B"/>
    <w:rsid w:val="00327FEC"/>
    <w:rsid w:val="003325E1"/>
    <w:rsid w:val="00332C7B"/>
    <w:rsid w:val="0033371D"/>
    <w:rsid w:val="00333931"/>
    <w:rsid w:val="00335EC4"/>
    <w:rsid w:val="00337C0A"/>
    <w:rsid w:val="00340298"/>
    <w:rsid w:val="00340A66"/>
    <w:rsid w:val="00340D97"/>
    <w:rsid w:val="00341375"/>
    <w:rsid w:val="0034165E"/>
    <w:rsid w:val="00342D12"/>
    <w:rsid w:val="003430A9"/>
    <w:rsid w:val="003465AE"/>
    <w:rsid w:val="00347BD8"/>
    <w:rsid w:val="003516B0"/>
    <w:rsid w:val="0035293F"/>
    <w:rsid w:val="00352DC8"/>
    <w:rsid w:val="00352ECC"/>
    <w:rsid w:val="0035340F"/>
    <w:rsid w:val="00353D57"/>
    <w:rsid w:val="00354943"/>
    <w:rsid w:val="00354FC6"/>
    <w:rsid w:val="00355022"/>
    <w:rsid w:val="003600A3"/>
    <w:rsid w:val="0036030A"/>
    <w:rsid w:val="00360F4E"/>
    <w:rsid w:val="003618A6"/>
    <w:rsid w:val="00362723"/>
    <w:rsid w:val="00362F97"/>
    <w:rsid w:val="0036313F"/>
    <w:rsid w:val="003636CA"/>
    <w:rsid w:val="0036382B"/>
    <w:rsid w:val="00363F5C"/>
    <w:rsid w:val="003662CD"/>
    <w:rsid w:val="00366B98"/>
    <w:rsid w:val="00370070"/>
    <w:rsid w:val="003703FC"/>
    <w:rsid w:val="00373003"/>
    <w:rsid w:val="00373A90"/>
    <w:rsid w:val="003754C9"/>
    <w:rsid w:val="00375AC6"/>
    <w:rsid w:val="00376312"/>
    <w:rsid w:val="00377485"/>
    <w:rsid w:val="003800A4"/>
    <w:rsid w:val="00380336"/>
    <w:rsid w:val="00380354"/>
    <w:rsid w:val="003805C7"/>
    <w:rsid w:val="00380967"/>
    <w:rsid w:val="00380AE1"/>
    <w:rsid w:val="003837E5"/>
    <w:rsid w:val="00384834"/>
    <w:rsid w:val="00385F92"/>
    <w:rsid w:val="0038679A"/>
    <w:rsid w:val="003868C2"/>
    <w:rsid w:val="003872EE"/>
    <w:rsid w:val="0039095F"/>
    <w:rsid w:val="00391C70"/>
    <w:rsid w:val="00393655"/>
    <w:rsid w:val="003942BF"/>
    <w:rsid w:val="00396069"/>
    <w:rsid w:val="00397F53"/>
    <w:rsid w:val="003A0FF0"/>
    <w:rsid w:val="003A1923"/>
    <w:rsid w:val="003A1AE1"/>
    <w:rsid w:val="003A30E8"/>
    <w:rsid w:val="003A329C"/>
    <w:rsid w:val="003A3353"/>
    <w:rsid w:val="003A5142"/>
    <w:rsid w:val="003A74B3"/>
    <w:rsid w:val="003A77F2"/>
    <w:rsid w:val="003B007D"/>
    <w:rsid w:val="003B1815"/>
    <w:rsid w:val="003B5053"/>
    <w:rsid w:val="003B5854"/>
    <w:rsid w:val="003B6C8C"/>
    <w:rsid w:val="003C0EDF"/>
    <w:rsid w:val="003C1A9D"/>
    <w:rsid w:val="003C1AC8"/>
    <w:rsid w:val="003C2395"/>
    <w:rsid w:val="003C23B2"/>
    <w:rsid w:val="003C2B24"/>
    <w:rsid w:val="003C2D63"/>
    <w:rsid w:val="003C2DD6"/>
    <w:rsid w:val="003C687F"/>
    <w:rsid w:val="003C6AD7"/>
    <w:rsid w:val="003D02D0"/>
    <w:rsid w:val="003D2900"/>
    <w:rsid w:val="003D2D33"/>
    <w:rsid w:val="003D3F0A"/>
    <w:rsid w:val="003D415C"/>
    <w:rsid w:val="003D52E7"/>
    <w:rsid w:val="003D5691"/>
    <w:rsid w:val="003D7308"/>
    <w:rsid w:val="003D784D"/>
    <w:rsid w:val="003E198B"/>
    <w:rsid w:val="003E2E00"/>
    <w:rsid w:val="003E373A"/>
    <w:rsid w:val="003E4340"/>
    <w:rsid w:val="003E6121"/>
    <w:rsid w:val="003F139F"/>
    <w:rsid w:val="003F239C"/>
    <w:rsid w:val="003F30A2"/>
    <w:rsid w:val="003F488B"/>
    <w:rsid w:val="003F52D2"/>
    <w:rsid w:val="003F5862"/>
    <w:rsid w:val="003F5961"/>
    <w:rsid w:val="0040095B"/>
    <w:rsid w:val="004009A5"/>
    <w:rsid w:val="00402A60"/>
    <w:rsid w:val="004048DC"/>
    <w:rsid w:val="004054B0"/>
    <w:rsid w:val="00405B34"/>
    <w:rsid w:val="00407A0F"/>
    <w:rsid w:val="00407D86"/>
    <w:rsid w:val="0041095F"/>
    <w:rsid w:val="00411418"/>
    <w:rsid w:val="00411AD9"/>
    <w:rsid w:val="004120D3"/>
    <w:rsid w:val="004122A5"/>
    <w:rsid w:val="004135BB"/>
    <w:rsid w:val="004143CA"/>
    <w:rsid w:val="004153BD"/>
    <w:rsid w:val="004170BB"/>
    <w:rsid w:val="00417C68"/>
    <w:rsid w:val="004204E2"/>
    <w:rsid w:val="00420A98"/>
    <w:rsid w:val="00424053"/>
    <w:rsid w:val="00424DE0"/>
    <w:rsid w:val="00425B9F"/>
    <w:rsid w:val="00430F69"/>
    <w:rsid w:val="00431217"/>
    <w:rsid w:val="004312E9"/>
    <w:rsid w:val="00431DBE"/>
    <w:rsid w:val="00432FA4"/>
    <w:rsid w:val="004336F0"/>
    <w:rsid w:val="00435495"/>
    <w:rsid w:val="00436D0E"/>
    <w:rsid w:val="004371CE"/>
    <w:rsid w:val="00441258"/>
    <w:rsid w:val="0044307A"/>
    <w:rsid w:val="0044317F"/>
    <w:rsid w:val="00443E6D"/>
    <w:rsid w:val="00444FB6"/>
    <w:rsid w:val="0044550E"/>
    <w:rsid w:val="0044674E"/>
    <w:rsid w:val="00447770"/>
    <w:rsid w:val="00451346"/>
    <w:rsid w:val="00453A30"/>
    <w:rsid w:val="00454B34"/>
    <w:rsid w:val="0045515F"/>
    <w:rsid w:val="00456100"/>
    <w:rsid w:val="004564A0"/>
    <w:rsid w:val="004565BC"/>
    <w:rsid w:val="00456B25"/>
    <w:rsid w:val="004571F5"/>
    <w:rsid w:val="004573F9"/>
    <w:rsid w:val="00460476"/>
    <w:rsid w:val="004620EB"/>
    <w:rsid w:val="0046416B"/>
    <w:rsid w:val="004652FD"/>
    <w:rsid w:val="00466201"/>
    <w:rsid w:val="004671FA"/>
    <w:rsid w:val="004674AF"/>
    <w:rsid w:val="00471657"/>
    <w:rsid w:val="004717C1"/>
    <w:rsid w:val="00473B71"/>
    <w:rsid w:val="00473DF0"/>
    <w:rsid w:val="00474D1F"/>
    <w:rsid w:val="004768CB"/>
    <w:rsid w:val="00477ADB"/>
    <w:rsid w:val="00480287"/>
    <w:rsid w:val="004835D4"/>
    <w:rsid w:val="00483C69"/>
    <w:rsid w:val="00484B02"/>
    <w:rsid w:val="00484CC4"/>
    <w:rsid w:val="0048513E"/>
    <w:rsid w:val="00486349"/>
    <w:rsid w:val="004863B9"/>
    <w:rsid w:val="004869AB"/>
    <w:rsid w:val="00486C2F"/>
    <w:rsid w:val="0049088E"/>
    <w:rsid w:val="00493578"/>
    <w:rsid w:val="0049398C"/>
    <w:rsid w:val="00493E63"/>
    <w:rsid w:val="00494E2A"/>
    <w:rsid w:val="00495980"/>
    <w:rsid w:val="00495E77"/>
    <w:rsid w:val="004A0D96"/>
    <w:rsid w:val="004A378D"/>
    <w:rsid w:val="004A4CC5"/>
    <w:rsid w:val="004A4DE9"/>
    <w:rsid w:val="004A5579"/>
    <w:rsid w:val="004A6830"/>
    <w:rsid w:val="004A6ECD"/>
    <w:rsid w:val="004A6F12"/>
    <w:rsid w:val="004A7B24"/>
    <w:rsid w:val="004B06C2"/>
    <w:rsid w:val="004B3196"/>
    <w:rsid w:val="004B5F42"/>
    <w:rsid w:val="004B61AE"/>
    <w:rsid w:val="004B66DE"/>
    <w:rsid w:val="004B7DCD"/>
    <w:rsid w:val="004C0398"/>
    <w:rsid w:val="004C0831"/>
    <w:rsid w:val="004C1332"/>
    <w:rsid w:val="004C30A6"/>
    <w:rsid w:val="004C34E4"/>
    <w:rsid w:val="004C4462"/>
    <w:rsid w:val="004C555C"/>
    <w:rsid w:val="004C6157"/>
    <w:rsid w:val="004C68DC"/>
    <w:rsid w:val="004C740B"/>
    <w:rsid w:val="004D009B"/>
    <w:rsid w:val="004D117C"/>
    <w:rsid w:val="004D5123"/>
    <w:rsid w:val="004D607B"/>
    <w:rsid w:val="004D633C"/>
    <w:rsid w:val="004D6371"/>
    <w:rsid w:val="004D7B3B"/>
    <w:rsid w:val="004E05D7"/>
    <w:rsid w:val="004E1338"/>
    <w:rsid w:val="004E187E"/>
    <w:rsid w:val="004E1AA3"/>
    <w:rsid w:val="004E2F8A"/>
    <w:rsid w:val="004E5357"/>
    <w:rsid w:val="004E5BDC"/>
    <w:rsid w:val="004E69DE"/>
    <w:rsid w:val="004E7D5F"/>
    <w:rsid w:val="004E7FA3"/>
    <w:rsid w:val="004F173F"/>
    <w:rsid w:val="004F236E"/>
    <w:rsid w:val="004F2514"/>
    <w:rsid w:val="004F25BD"/>
    <w:rsid w:val="004F35A7"/>
    <w:rsid w:val="004F3AAA"/>
    <w:rsid w:val="004F4B6F"/>
    <w:rsid w:val="004F5E21"/>
    <w:rsid w:val="004F7566"/>
    <w:rsid w:val="00501A86"/>
    <w:rsid w:val="0050238D"/>
    <w:rsid w:val="0050319D"/>
    <w:rsid w:val="005035F5"/>
    <w:rsid w:val="00503770"/>
    <w:rsid w:val="00505644"/>
    <w:rsid w:val="00505925"/>
    <w:rsid w:val="00507590"/>
    <w:rsid w:val="0050761F"/>
    <w:rsid w:val="00507E97"/>
    <w:rsid w:val="00510C7F"/>
    <w:rsid w:val="00510C97"/>
    <w:rsid w:val="00512191"/>
    <w:rsid w:val="005125F3"/>
    <w:rsid w:val="00512F68"/>
    <w:rsid w:val="005143DE"/>
    <w:rsid w:val="00514C67"/>
    <w:rsid w:val="0051529A"/>
    <w:rsid w:val="0051545A"/>
    <w:rsid w:val="00515602"/>
    <w:rsid w:val="00515775"/>
    <w:rsid w:val="00515799"/>
    <w:rsid w:val="005167FA"/>
    <w:rsid w:val="00520CB3"/>
    <w:rsid w:val="005215C4"/>
    <w:rsid w:val="00521E53"/>
    <w:rsid w:val="00521E59"/>
    <w:rsid w:val="00522490"/>
    <w:rsid w:val="00522B3C"/>
    <w:rsid w:val="0052330A"/>
    <w:rsid w:val="00523A1E"/>
    <w:rsid w:val="0052412E"/>
    <w:rsid w:val="0052413D"/>
    <w:rsid w:val="00524145"/>
    <w:rsid w:val="00525B68"/>
    <w:rsid w:val="005331F0"/>
    <w:rsid w:val="00533311"/>
    <w:rsid w:val="00533469"/>
    <w:rsid w:val="0053468F"/>
    <w:rsid w:val="00534C4D"/>
    <w:rsid w:val="00534E11"/>
    <w:rsid w:val="00534F00"/>
    <w:rsid w:val="00535584"/>
    <w:rsid w:val="00540714"/>
    <w:rsid w:val="00540D1C"/>
    <w:rsid w:val="00541EA4"/>
    <w:rsid w:val="005424B1"/>
    <w:rsid w:val="005425B5"/>
    <w:rsid w:val="00542B66"/>
    <w:rsid w:val="005430B5"/>
    <w:rsid w:val="005435CB"/>
    <w:rsid w:val="00544333"/>
    <w:rsid w:val="005461A5"/>
    <w:rsid w:val="00546B0E"/>
    <w:rsid w:val="00547DBF"/>
    <w:rsid w:val="00552904"/>
    <w:rsid w:val="00554217"/>
    <w:rsid w:val="005548BE"/>
    <w:rsid w:val="00556697"/>
    <w:rsid w:val="00557373"/>
    <w:rsid w:val="00560795"/>
    <w:rsid w:val="00560F4E"/>
    <w:rsid w:val="005651BA"/>
    <w:rsid w:val="00570BB9"/>
    <w:rsid w:val="00570FD6"/>
    <w:rsid w:val="00571693"/>
    <w:rsid w:val="00571E62"/>
    <w:rsid w:val="00572DA6"/>
    <w:rsid w:val="005739FC"/>
    <w:rsid w:val="00573EA0"/>
    <w:rsid w:val="0057760C"/>
    <w:rsid w:val="00577A5F"/>
    <w:rsid w:val="00580389"/>
    <w:rsid w:val="0058133A"/>
    <w:rsid w:val="005813DA"/>
    <w:rsid w:val="00581605"/>
    <w:rsid w:val="0058175D"/>
    <w:rsid w:val="0058245D"/>
    <w:rsid w:val="005832A7"/>
    <w:rsid w:val="00583C5E"/>
    <w:rsid w:val="005840FA"/>
    <w:rsid w:val="00584632"/>
    <w:rsid w:val="005863A1"/>
    <w:rsid w:val="00590E90"/>
    <w:rsid w:val="00591165"/>
    <w:rsid w:val="005912C0"/>
    <w:rsid w:val="00591439"/>
    <w:rsid w:val="0059269B"/>
    <w:rsid w:val="00592FD0"/>
    <w:rsid w:val="00593A63"/>
    <w:rsid w:val="00594105"/>
    <w:rsid w:val="005A05D6"/>
    <w:rsid w:val="005A475F"/>
    <w:rsid w:val="005A4ECA"/>
    <w:rsid w:val="005A5578"/>
    <w:rsid w:val="005A67A4"/>
    <w:rsid w:val="005A796B"/>
    <w:rsid w:val="005B07B0"/>
    <w:rsid w:val="005B0A0A"/>
    <w:rsid w:val="005B23BA"/>
    <w:rsid w:val="005B2A52"/>
    <w:rsid w:val="005B37E2"/>
    <w:rsid w:val="005B5329"/>
    <w:rsid w:val="005B5A69"/>
    <w:rsid w:val="005B6188"/>
    <w:rsid w:val="005B6987"/>
    <w:rsid w:val="005B75CE"/>
    <w:rsid w:val="005B7CEF"/>
    <w:rsid w:val="005C0263"/>
    <w:rsid w:val="005C0897"/>
    <w:rsid w:val="005C2D7A"/>
    <w:rsid w:val="005C388B"/>
    <w:rsid w:val="005C43BE"/>
    <w:rsid w:val="005C4480"/>
    <w:rsid w:val="005C44AC"/>
    <w:rsid w:val="005C4712"/>
    <w:rsid w:val="005C4B46"/>
    <w:rsid w:val="005C4BAE"/>
    <w:rsid w:val="005C508C"/>
    <w:rsid w:val="005C5DFD"/>
    <w:rsid w:val="005C6062"/>
    <w:rsid w:val="005C66C9"/>
    <w:rsid w:val="005C7494"/>
    <w:rsid w:val="005D0718"/>
    <w:rsid w:val="005D0C89"/>
    <w:rsid w:val="005D122F"/>
    <w:rsid w:val="005D1ACD"/>
    <w:rsid w:val="005D72B7"/>
    <w:rsid w:val="005D75A6"/>
    <w:rsid w:val="005E0849"/>
    <w:rsid w:val="005E16B0"/>
    <w:rsid w:val="005E28A2"/>
    <w:rsid w:val="005E4253"/>
    <w:rsid w:val="005F0603"/>
    <w:rsid w:val="005F2450"/>
    <w:rsid w:val="005F2F52"/>
    <w:rsid w:val="005F3CD9"/>
    <w:rsid w:val="005F40DA"/>
    <w:rsid w:val="005F6AA7"/>
    <w:rsid w:val="005F757B"/>
    <w:rsid w:val="005F789A"/>
    <w:rsid w:val="0060189A"/>
    <w:rsid w:val="00602CE4"/>
    <w:rsid w:val="006031CE"/>
    <w:rsid w:val="00607444"/>
    <w:rsid w:val="006115B9"/>
    <w:rsid w:val="00612098"/>
    <w:rsid w:val="00612642"/>
    <w:rsid w:val="00613072"/>
    <w:rsid w:val="00614548"/>
    <w:rsid w:val="00615500"/>
    <w:rsid w:val="00615EF7"/>
    <w:rsid w:val="006209C9"/>
    <w:rsid w:val="00621EB0"/>
    <w:rsid w:val="0062201B"/>
    <w:rsid w:val="006220C5"/>
    <w:rsid w:val="00627448"/>
    <w:rsid w:val="006303BD"/>
    <w:rsid w:val="00630D0C"/>
    <w:rsid w:val="00631EA6"/>
    <w:rsid w:val="006321CF"/>
    <w:rsid w:val="00632D10"/>
    <w:rsid w:val="00634C94"/>
    <w:rsid w:val="006356E3"/>
    <w:rsid w:val="00635727"/>
    <w:rsid w:val="00636B82"/>
    <w:rsid w:val="00637DE2"/>
    <w:rsid w:val="00637FB3"/>
    <w:rsid w:val="00640C6D"/>
    <w:rsid w:val="00642851"/>
    <w:rsid w:val="006455A4"/>
    <w:rsid w:val="00646E50"/>
    <w:rsid w:val="00647986"/>
    <w:rsid w:val="00652313"/>
    <w:rsid w:val="00652D52"/>
    <w:rsid w:val="00655733"/>
    <w:rsid w:val="006565A2"/>
    <w:rsid w:val="00656DF7"/>
    <w:rsid w:val="0065769A"/>
    <w:rsid w:val="00657BED"/>
    <w:rsid w:val="00657EEC"/>
    <w:rsid w:val="006604E9"/>
    <w:rsid w:val="00661556"/>
    <w:rsid w:val="006624CC"/>
    <w:rsid w:val="00662E7E"/>
    <w:rsid w:val="00663BA3"/>
    <w:rsid w:val="0066428C"/>
    <w:rsid w:val="006644F0"/>
    <w:rsid w:val="00665101"/>
    <w:rsid w:val="0066566A"/>
    <w:rsid w:val="00665CBD"/>
    <w:rsid w:val="006666A7"/>
    <w:rsid w:val="00667119"/>
    <w:rsid w:val="006702ED"/>
    <w:rsid w:val="006706A6"/>
    <w:rsid w:val="00671129"/>
    <w:rsid w:val="006711FF"/>
    <w:rsid w:val="00671C14"/>
    <w:rsid w:val="0067311E"/>
    <w:rsid w:val="00676163"/>
    <w:rsid w:val="00676C86"/>
    <w:rsid w:val="00676EFD"/>
    <w:rsid w:val="006828A0"/>
    <w:rsid w:val="006835FA"/>
    <w:rsid w:val="0068403A"/>
    <w:rsid w:val="006848E3"/>
    <w:rsid w:val="00684CE7"/>
    <w:rsid w:val="0068621F"/>
    <w:rsid w:val="0068654C"/>
    <w:rsid w:val="00686A97"/>
    <w:rsid w:val="006904E7"/>
    <w:rsid w:val="006906EE"/>
    <w:rsid w:val="00690C86"/>
    <w:rsid w:val="0069351A"/>
    <w:rsid w:val="00694C7A"/>
    <w:rsid w:val="0069570B"/>
    <w:rsid w:val="00696239"/>
    <w:rsid w:val="00696257"/>
    <w:rsid w:val="00696A80"/>
    <w:rsid w:val="00697BD9"/>
    <w:rsid w:val="006A0553"/>
    <w:rsid w:val="006A0C41"/>
    <w:rsid w:val="006A1058"/>
    <w:rsid w:val="006A20A2"/>
    <w:rsid w:val="006A2CEA"/>
    <w:rsid w:val="006A3377"/>
    <w:rsid w:val="006A5723"/>
    <w:rsid w:val="006A724B"/>
    <w:rsid w:val="006B0D44"/>
    <w:rsid w:val="006B218D"/>
    <w:rsid w:val="006B48C4"/>
    <w:rsid w:val="006B5D1C"/>
    <w:rsid w:val="006B7A76"/>
    <w:rsid w:val="006C1A4E"/>
    <w:rsid w:val="006C479F"/>
    <w:rsid w:val="006C57BA"/>
    <w:rsid w:val="006C5B79"/>
    <w:rsid w:val="006C7691"/>
    <w:rsid w:val="006D0295"/>
    <w:rsid w:val="006D06A2"/>
    <w:rsid w:val="006D07C2"/>
    <w:rsid w:val="006D13B3"/>
    <w:rsid w:val="006D181A"/>
    <w:rsid w:val="006D2D76"/>
    <w:rsid w:val="006D3704"/>
    <w:rsid w:val="006D3A00"/>
    <w:rsid w:val="006D3D96"/>
    <w:rsid w:val="006D70DF"/>
    <w:rsid w:val="006D7A16"/>
    <w:rsid w:val="006E0CF8"/>
    <w:rsid w:val="006E22EC"/>
    <w:rsid w:val="006E232E"/>
    <w:rsid w:val="006E271E"/>
    <w:rsid w:val="006E3872"/>
    <w:rsid w:val="006E538F"/>
    <w:rsid w:val="006E57EA"/>
    <w:rsid w:val="006F05AC"/>
    <w:rsid w:val="006F134F"/>
    <w:rsid w:val="006F2450"/>
    <w:rsid w:val="006F26A1"/>
    <w:rsid w:val="006F2735"/>
    <w:rsid w:val="006F2CAF"/>
    <w:rsid w:val="006F5D99"/>
    <w:rsid w:val="006F6A6B"/>
    <w:rsid w:val="006F757B"/>
    <w:rsid w:val="00700167"/>
    <w:rsid w:val="00701305"/>
    <w:rsid w:val="00701725"/>
    <w:rsid w:val="007054B4"/>
    <w:rsid w:val="007060DE"/>
    <w:rsid w:val="00706631"/>
    <w:rsid w:val="00707584"/>
    <w:rsid w:val="00710379"/>
    <w:rsid w:val="00712110"/>
    <w:rsid w:val="0071336C"/>
    <w:rsid w:val="00713D2D"/>
    <w:rsid w:val="00713DD5"/>
    <w:rsid w:val="007158DF"/>
    <w:rsid w:val="00715968"/>
    <w:rsid w:val="00716515"/>
    <w:rsid w:val="00717AC9"/>
    <w:rsid w:val="00720508"/>
    <w:rsid w:val="00720640"/>
    <w:rsid w:val="007208F6"/>
    <w:rsid w:val="00720E3C"/>
    <w:rsid w:val="00722B73"/>
    <w:rsid w:val="007230B9"/>
    <w:rsid w:val="00723244"/>
    <w:rsid w:val="0072599B"/>
    <w:rsid w:val="00726B7E"/>
    <w:rsid w:val="007275A4"/>
    <w:rsid w:val="00730A71"/>
    <w:rsid w:val="00730CAE"/>
    <w:rsid w:val="00732625"/>
    <w:rsid w:val="00732C04"/>
    <w:rsid w:val="00732D26"/>
    <w:rsid w:val="00733435"/>
    <w:rsid w:val="00735D4E"/>
    <w:rsid w:val="00736411"/>
    <w:rsid w:val="00736760"/>
    <w:rsid w:val="00737F72"/>
    <w:rsid w:val="007406F3"/>
    <w:rsid w:val="0074084D"/>
    <w:rsid w:val="0074237F"/>
    <w:rsid w:val="0074427C"/>
    <w:rsid w:val="007442CB"/>
    <w:rsid w:val="00744971"/>
    <w:rsid w:val="00745B4B"/>
    <w:rsid w:val="007465F2"/>
    <w:rsid w:val="007472F2"/>
    <w:rsid w:val="00747B6B"/>
    <w:rsid w:val="007501B9"/>
    <w:rsid w:val="00750577"/>
    <w:rsid w:val="00750DE4"/>
    <w:rsid w:val="00750E3A"/>
    <w:rsid w:val="00751EC1"/>
    <w:rsid w:val="00752317"/>
    <w:rsid w:val="00752F92"/>
    <w:rsid w:val="00753440"/>
    <w:rsid w:val="00753573"/>
    <w:rsid w:val="007549E0"/>
    <w:rsid w:val="0075747C"/>
    <w:rsid w:val="00757618"/>
    <w:rsid w:val="00757C3B"/>
    <w:rsid w:val="00761AE0"/>
    <w:rsid w:val="00763A29"/>
    <w:rsid w:val="00764D0F"/>
    <w:rsid w:val="0076532D"/>
    <w:rsid w:val="0076559C"/>
    <w:rsid w:val="00766F7F"/>
    <w:rsid w:val="00770592"/>
    <w:rsid w:val="00770E41"/>
    <w:rsid w:val="00772DE0"/>
    <w:rsid w:val="00772F1A"/>
    <w:rsid w:val="007755F6"/>
    <w:rsid w:val="00775615"/>
    <w:rsid w:val="00775D65"/>
    <w:rsid w:val="00775DAC"/>
    <w:rsid w:val="0077661B"/>
    <w:rsid w:val="007769DD"/>
    <w:rsid w:val="0077787E"/>
    <w:rsid w:val="00780064"/>
    <w:rsid w:val="0078013A"/>
    <w:rsid w:val="00780501"/>
    <w:rsid w:val="00780564"/>
    <w:rsid w:val="00780D06"/>
    <w:rsid w:val="007818BF"/>
    <w:rsid w:val="00781FF8"/>
    <w:rsid w:val="00782B00"/>
    <w:rsid w:val="00783ABD"/>
    <w:rsid w:val="00784152"/>
    <w:rsid w:val="00784D23"/>
    <w:rsid w:val="00786338"/>
    <w:rsid w:val="0078690E"/>
    <w:rsid w:val="007904E5"/>
    <w:rsid w:val="007917E5"/>
    <w:rsid w:val="00792F6E"/>
    <w:rsid w:val="00793EC8"/>
    <w:rsid w:val="00794323"/>
    <w:rsid w:val="00794665"/>
    <w:rsid w:val="00795042"/>
    <w:rsid w:val="0079514E"/>
    <w:rsid w:val="00796488"/>
    <w:rsid w:val="007A1AC2"/>
    <w:rsid w:val="007A2E09"/>
    <w:rsid w:val="007A3809"/>
    <w:rsid w:val="007A3C3F"/>
    <w:rsid w:val="007A4373"/>
    <w:rsid w:val="007A530C"/>
    <w:rsid w:val="007B1209"/>
    <w:rsid w:val="007B1D8D"/>
    <w:rsid w:val="007B2790"/>
    <w:rsid w:val="007B2923"/>
    <w:rsid w:val="007B2C77"/>
    <w:rsid w:val="007B3767"/>
    <w:rsid w:val="007B37CE"/>
    <w:rsid w:val="007B5F7D"/>
    <w:rsid w:val="007B5FD7"/>
    <w:rsid w:val="007B712D"/>
    <w:rsid w:val="007B7A2F"/>
    <w:rsid w:val="007C0734"/>
    <w:rsid w:val="007C0E11"/>
    <w:rsid w:val="007C1570"/>
    <w:rsid w:val="007C2673"/>
    <w:rsid w:val="007C32C8"/>
    <w:rsid w:val="007C488C"/>
    <w:rsid w:val="007C5C11"/>
    <w:rsid w:val="007C600C"/>
    <w:rsid w:val="007D0309"/>
    <w:rsid w:val="007D072F"/>
    <w:rsid w:val="007D19BB"/>
    <w:rsid w:val="007D3DD0"/>
    <w:rsid w:val="007D4255"/>
    <w:rsid w:val="007D49F4"/>
    <w:rsid w:val="007D4A25"/>
    <w:rsid w:val="007D5F2E"/>
    <w:rsid w:val="007D7A05"/>
    <w:rsid w:val="007D7D79"/>
    <w:rsid w:val="007E22D7"/>
    <w:rsid w:val="007E27BF"/>
    <w:rsid w:val="007E284C"/>
    <w:rsid w:val="007E35F4"/>
    <w:rsid w:val="007E3A4B"/>
    <w:rsid w:val="007E7594"/>
    <w:rsid w:val="007F0AE1"/>
    <w:rsid w:val="007F1F27"/>
    <w:rsid w:val="007F2A14"/>
    <w:rsid w:val="007F558B"/>
    <w:rsid w:val="007F5FEB"/>
    <w:rsid w:val="007F618C"/>
    <w:rsid w:val="008008D0"/>
    <w:rsid w:val="008016CC"/>
    <w:rsid w:val="00801B84"/>
    <w:rsid w:val="008020F0"/>
    <w:rsid w:val="00802869"/>
    <w:rsid w:val="008035E1"/>
    <w:rsid w:val="00804948"/>
    <w:rsid w:val="0080634B"/>
    <w:rsid w:val="0080725A"/>
    <w:rsid w:val="00807758"/>
    <w:rsid w:val="00807BDD"/>
    <w:rsid w:val="00811721"/>
    <w:rsid w:val="0081241E"/>
    <w:rsid w:val="0081369F"/>
    <w:rsid w:val="00813980"/>
    <w:rsid w:val="008145D2"/>
    <w:rsid w:val="00814B1E"/>
    <w:rsid w:val="00814D27"/>
    <w:rsid w:val="00815549"/>
    <w:rsid w:val="00815A8F"/>
    <w:rsid w:val="008204B8"/>
    <w:rsid w:val="00823174"/>
    <w:rsid w:val="008234B9"/>
    <w:rsid w:val="008251D5"/>
    <w:rsid w:val="00827C81"/>
    <w:rsid w:val="00827E3A"/>
    <w:rsid w:val="00832D2D"/>
    <w:rsid w:val="008331DF"/>
    <w:rsid w:val="00834569"/>
    <w:rsid w:val="0083519F"/>
    <w:rsid w:val="008367E2"/>
    <w:rsid w:val="00836F3F"/>
    <w:rsid w:val="0083729B"/>
    <w:rsid w:val="008522BB"/>
    <w:rsid w:val="008545D8"/>
    <w:rsid w:val="008545D9"/>
    <w:rsid w:val="00854AAC"/>
    <w:rsid w:val="00855561"/>
    <w:rsid w:val="00857173"/>
    <w:rsid w:val="00857A31"/>
    <w:rsid w:val="00860656"/>
    <w:rsid w:val="008606A2"/>
    <w:rsid w:val="00860CD6"/>
    <w:rsid w:val="00861760"/>
    <w:rsid w:val="008634DD"/>
    <w:rsid w:val="008648FF"/>
    <w:rsid w:val="00865F60"/>
    <w:rsid w:val="008713E1"/>
    <w:rsid w:val="008714F3"/>
    <w:rsid w:val="0087339B"/>
    <w:rsid w:val="0087341C"/>
    <w:rsid w:val="00873F5B"/>
    <w:rsid w:val="00874BAF"/>
    <w:rsid w:val="00875C6E"/>
    <w:rsid w:val="008773C9"/>
    <w:rsid w:val="00877B32"/>
    <w:rsid w:val="00880151"/>
    <w:rsid w:val="008801CE"/>
    <w:rsid w:val="00880DD4"/>
    <w:rsid w:val="00881907"/>
    <w:rsid w:val="00882A44"/>
    <w:rsid w:val="0088348C"/>
    <w:rsid w:val="00884BB6"/>
    <w:rsid w:val="00886472"/>
    <w:rsid w:val="0088691C"/>
    <w:rsid w:val="0088736F"/>
    <w:rsid w:val="008900D9"/>
    <w:rsid w:val="0089095A"/>
    <w:rsid w:val="00890C72"/>
    <w:rsid w:val="00890EA4"/>
    <w:rsid w:val="00891FD1"/>
    <w:rsid w:val="00892AB0"/>
    <w:rsid w:val="00892D87"/>
    <w:rsid w:val="008969B8"/>
    <w:rsid w:val="00896FD4"/>
    <w:rsid w:val="008978D2"/>
    <w:rsid w:val="008A06B8"/>
    <w:rsid w:val="008A09C5"/>
    <w:rsid w:val="008A0C37"/>
    <w:rsid w:val="008A0FA0"/>
    <w:rsid w:val="008A1E51"/>
    <w:rsid w:val="008A38F6"/>
    <w:rsid w:val="008A3B6C"/>
    <w:rsid w:val="008A488F"/>
    <w:rsid w:val="008A4D87"/>
    <w:rsid w:val="008A528C"/>
    <w:rsid w:val="008A6161"/>
    <w:rsid w:val="008A6AFA"/>
    <w:rsid w:val="008B045D"/>
    <w:rsid w:val="008B0DE6"/>
    <w:rsid w:val="008B2957"/>
    <w:rsid w:val="008B2CE9"/>
    <w:rsid w:val="008B4EC4"/>
    <w:rsid w:val="008C03BB"/>
    <w:rsid w:val="008C18D9"/>
    <w:rsid w:val="008C3A94"/>
    <w:rsid w:val="008C4ACC"/>
    <w:rsid w:val="008C63CB"/>
    <w:rsid w:val="008D14E0"/>
    <w:rsid w:val="008D1BE9"/>
    <w:rsid w:val="008D2134"/>
    <w:rsid w:val="008D248F"/>
    <w:rsid w:val="008D3488"/>
    <w:rsid w:val="008D5684"/>
    <w:rsid w:val="008D59CA"/>
    <w:rsid w:val="008D5E82"/>
    <w:rsid w:val="008D5F4F"/>
    <w:rsid w:val="008D68D1"/>
    <w:rsid w:val="008D7A66"/>
    <w:rsid w:val="008E1788"/>
    <w:rsid w:val="008E39D5"/>
    <w:rsid w:val="008E45F3"/>
    <w:rsid w:val="008E6C7F"/>
    <w:rsid w:val="008E784E"/>
    <w:rsid w:val="008F030C"/>
    <w:rsid w:val="008F09E0"/>
    <w:rsid w:val="008F14C9"/>
    <w:rsid w:val="008F1BB9"/>
    <w:rsid w:val="008F2305"/>
    <w:rsid w:val="008F38F0"/>
    <w:rsid w:val="008F6852"/>
    <w:rsid w:val="008F7680"/>
    <w:rsid w:val="009050DC"/>
    <w:rsid w:val="009052F0"/>
    <w:rsid w:val="00905B80"/>
    <w:rsid w:val="00914465"/>
    <w:rsid w:val="009144DB"/>
    <w:rsid w:val="00915A26"/>
    <w:rsid w:val="00915EE1"/>
    <w:rsid w:val="00916BE2"/>
    <w:rsid w:val="00920525"/>
    <w:rsid w:val="00922860"/>
    <w:rsid w:val="00924996"/>
    <w:rsid w:val="00924D86"/>
    <w:rsid w:val="0092624F"/>
    <w:rsid w:val="00931729"/>
    <w:rsid w:val="009334AE"/>
    <w:rsid w:val="009347F8"/>
    <w:rsid w:val="00937A91"/>
    <w:rsid w:val="00940C5B"/>
    <w:rsid w:val="00941072"/>
    <w:rsid w:val="0094417C"/>
    <w:rsid w:val="00944F1D"/>
    <w:rsid w:val="0094724C"/>
    <w:rsid w:val="00952AA6"/>
    <w:rsid w:val="00954856"/>
    <w:rsid w:val="00955217"/>
    <w:rsid w:val="009556D6"/>
    <w:rsid w:val="00956B87"/>
    <w:rsid w:val="00956FEE"/>
    <w:rsid w:val="00957585"/>
    <w:rsid w:val="00957E39"/>
    <w:rsid w:val="0096155C"/>
    <w:rsid w:val="00961DDC"/>
    <w:rsid w:val="009629C0"/>
    <w:rsid w:val="009629DC"/>
    <w:rsid w:val="00963C0C"/>
    <w:rsid w:val="00964601"/>
    <w:rsid w:val="00964CB6"/>
    <w:rsid w:val="00964E1F"/>
    <w:rsid w:val="00965D30"/>
    <w:rsid w:val="00966F4D"/>
    <w:rsid w:val="00967C86"/>
    <w:rsid w:val="009704A5"/>
    <w:rsid w:val="00970A28"/>
    <w:rsid w:val="00971CD3"/>
    <w:rsid w:val="00974062"/>
    <w:rsid w:val="00974157"/>
    <w:rsid w:val="00974285"/>
    <w:rsid w:val="00974918"/>
    <w:rsid w:val="00976139"/>
    <w:rsid w:val="00977BC5"/>
    <w:rsid w:val="00980032"/>
    <w:rsid w:val="00982350"/>
    <w:rsid w:val="00982826"/>
    <w:rsid w:val="00982FE9"/>
    <w:rsid w:val="0098340A"/>
    <w:rsid w:val="00983DD8"/>
    <w:rsid w:val="0098476B"/>
    <w:rsid w:val="009853D9"/>
    <w:rsid w:val="00986EF7"/>
    <w:rsid w:val="00987739"/>
    <w:rsid w:val="0099068D"/>
    <w:rsid w:val="00990EAD"/>
    <w:rsid w:val="00991683"/>
    <w:rsid w:val="009916A5"/>
    <w:rsid w:val="00993ADA"/>
    <w:rsid w:val="009944C4"/>
    <w:rsid w:val="00994923"/>
    <w:rsid w:val="0099683F"/>
    <w:rsid w:val="00997837"/>
    <w:rsid w:val="009A0951"/>
    <w:rsid w:val="009A095A"/>
    <w:rsid w:val="009A2070"/>
    <w:rsid w:val="009A2DF5"/>
    <w:rsid w:val="009A2E89"/>
    <w:rsid w:val="009A463A"/>
    <w:rsid w:val="009A4C2D"/>
    <w:rsid w:val="009A54D3"/>
    <w:rsid w:val="009A5E1B"/>
    <w:rsid w:val="009A6DCE"/>
    <w:rsid w:val="009B0006"/>
    <w:rsid w:val="009B0841"/>
    <w:rsid w:val="009B0F5D"/>
    <w:rsid w:val="009B198F"/>
    <w:rsid w:val="009B24CF"/>
    <w:rsid w:val="009B2E2A"/>
    <w:rsid w:val="009B5182"/>
    <w:rsid w:val="009C272C"/>
    <w:rsid w:val="009C2F7F"/>
    <w:rsid w:val="009C35A5"/>
    <w:rsid w:val="009C591E"/>
    <w:rsid w:val="009C5FF8"/>
    <w:rsid w:val="009C6398"/>
    <w:rsid w:val="009D0EF6"/>
    <w:rsid w:val="009D3E16"/>
    <w:rsid w:val="009D3E6A"/>
    <w:rsid w:val="009D5C85"/>
    <w:rsid w:val="009D79BA"/>
    <w:rsid w:val="009D7C13"/>
    <w:rsid w:val="009E016B"/>
    <w:rsid w:val="009E080E"/>
    <w:rsid w:val="009E12E5"/>
    <w:rsid w:val="009E154D"/>
    <w:rsid w:val="009E18E9"/>
    <w:rsid w:val="009E1AF9"/>
    <w:rsid w:val="009E1D6F"/>
    <w:rsid w:val="009E1F56"/>
    <w:rsid w:val="009E2763"/>
    <w:rsid w:val="009E53FE"/>
    <w:rsid w:val="009F0269"/>
    <w:rsid w:val="009F0542"/>
    <w:rsid w:val="009F07B3"/>
    <w:rsid w:val="009F1163"/>
    <w:rsid w:val="009F1826"/>
    <w:rsid w:val="009F42FB"/>
    <w:rsid w:val="009F4389"/>
    <w:rsid w:val="009F4DA0"/>
    <w:rsid w:val="009F5213"/>
    <w:rsid w:val="009F69AB"/>
    <w:rsid w:val="009F6A14"/>
    <w:rsid w:val="009F6F6F"/>
    <w:rsid w:val="009F7928"/>
    <w:rsid w:val="00A00B17"/>
    <w:rsid w:val="00A01674"/>
    <w:rsid w:val="00A01B24"/>
    <w:rsid w:val="00A01C45"/>
    <w:rsid w:val="00A03182"/>
    <w:rsid w:val="00A0545B"/>
    <w:rsid w:val="00A05B00"/>
    <w:rsid w:val="00A06A43"/>
    <w:rsid w:val="00A107E0"/>
    <w:rsid w:val="00A10E0E"/>
    <w:rsid w:val="00A110EE"/>
    <w:rsid w:val="00A12999"/>
    <w:rsid w:val="00A140B4"/>
    <w:rsid w:val="00A15679"/>
    <w:rsid w:val="00A169CD"/>
    <w:rsid w:val="00A16DB5"/>
    <w:rsid w:val="00A1727E"/>
    <w:rsid w:val="00A20B22"/>
    <w:rsid w:val="00A22739"/>
    <w:rsid w:val="00A25067"/>
    <w:rsid w:val="00A26006"/>
    <w:rsid w:val="00A2600C"/>
    <w:rsid w:val="00A304EC"/>
    <w:rsid w:val="00A30864"/>
    <w:rsid w:val="00A31269"/>
    <w:rsid w:val="00A31F26"/>
    <w:rsid w:val="00A322E1"/>
    <w:rsid w:val="00A327A8"/>
    <w:rsid w:val="00A33A43"/>
    <w:rsid w:val="00A372E5"/>
    <w:rsid w:val="00A3733A"/>
    <w:rsid w:val="00A419CC"/>
    <w:rsid w:val="00A4268C"/>
    <w:rsid w:val="00A432C2"/>
    <w:rsid w:val="00A46600"/>
    <w:rsid w:val="00A47B90"/>
    <w:rsid w:val="00A5046A"/>
    <w:rsid w:val="00A50A7D"/>
    <w:rsid w:val="00A50F6F"/>
    <w:rsid w:val="00A51F73"/>
    <w:rsid w:val="00A526F8"/>
    <w:rsid w:val="00A53142"/>
    <w:rsid w:val="00A54458"/>
    <w:rsid w:val="00A54576"/>
    <w:rsid w:val="00A5479B"/>
    <w:rsid w:val="00A55F72"/>
    <w:rsid w:val="00A5652D"/>
    <w:rsid w:val="00A602FB"/>
    <w:rsid w:val="00A6082A"/>
    <w:rsid w:val="00A62491"/>
    <w:rsid w:val="00A624F4"/>
    <w:rsid w:val="00A65AF0"/>
    <w:rsid w:val="00A66603"/>
    <w:rsid w:val="00A678BF"/>
    <w:rsid w:val="00A70FAA"/>
    <w:rsid w:val="00A71668"/>
    <w:rsid w:val="00A724AF"/>
    <w:rsid w:val="00A737C4"/>
    <w:rsid w:val="00A75780"/>
    <w:rsid w:val="00A80D62"/>
    <w:rsid w:val="00A819A8"/>
    <w:rsid w:val="00A86413"/>
    <w:rsid w:val="00A87CDB"/>
    <w:rsid w:val="00A87E29"/>
    <w:rsid w:val="00A90D04"/>
    <w:rsid w:val="00A95133"/>
    <w:rsid w:val="00A95A0D"/>
    <w:rsid w:val="00A9618C"/>
    <w:rsid w:val="00AA0718"/>
    <w:rsid w:val="00AA1EFF"/>
    <w:rsid w:val="00AA2B48"/>
    <w:rsid w:val="00AA3A9C"/>
    <w:rsid w:val="00AA43F3"/>
    <w:rsid w:val="00AA53AD"/>
    <w:rsid w:val="00AB0DD2"/>
    <w:rsid w:val="00AB0EC7"/>
    <w:rsid w:val="00AB4174"/>
    <w:rsid w:val="00AB4988"/>
    <w:rsid w:val="00AB4FB4"/>
    <w:rsid w:val="00AB557E"/>
    <w:rsid w:val="00AB5623"/>
    <w:rsid w:val="00AB5B13"/>
    <w:rsid w:val="00AB63A0"/>
    <w:rsid w:val="00AC0D4C"/>
    <w:rsid w:val="00AC121A"/>
    <w:rsid w:val="00AC1402"/>
    <w:rsid w:val="00AC1824"/>
    <w:rsid w:val="00AC23A3"/>
    <w:rsid w:val="00AC31FE"/>
    <w:rsid w:val="00AC455B"/>
    <w:rsid w:val="00AC4CAA"/>
    <w:rsid w:val="00AC6856"/>
    <w:rsid w:val="00AC6D1C"/>
    <w:rsid w:val="00AC7755"/>
    <w:rsid w:val="00AD0588"/>
    <w:rsid w:val="00AD06D9"/>
    <w:rsid w:val="00AD3466"/>
    <w:rsid w:val="00AD6BD7"/>
    <w:rsid w:val="00AE0698"/>
    <w:rsid w:val="00AE09B6"/>
    <w:rsid w:val="00AE301C"/>
    <w:rsid w:val="00AE371F"/>
    <w:rsid w:val="00AE5051"/>
    <w:rsid w:val="00AE5BC7"/>
    <w:rsid w:val="00AE6EFC"/>
    <w:rsid w:val="00AE76CE"/>
    <w:rsid w:val="00AE7D25"/>
    <w:rsid w:val="00AF2BF8"/>
    <w:rsid w:val="00AF4B81"/>
    <w:rsid w:val="00AF532A"/>
    <w:rsid w:val="00AF7B78"/>
    <w:rsid w:val="00AF7EAF"/>
    <w:rsid w:val="00B00C93"/>
    <w:rsid w:val="00B012BD"/>
    <w:rsid w:val="00B016C1"/>
    <w:rsid w:val="00B02207"/>
    <w:rsid w:val="00B024A5"/>
    <w:rsid w:val="00B02A8A"/>
    <w:rsid w:val="00B039EE"/>
    <w:rsid w:val="00B03D1F"/>
    <w:rsid w:val="00B0653F"/>
    <w:rsid w:val="00B06E30"/>
    <w:rsid w:val="00B12535"/>
    <w:rsid w:val="00B138F9"/>
    <w:rsid w:val="00B14F91"/>
    <w:rsid w:val="00B15F78"/>
    <w:rsid w:val="00B169DE"/>
    <w:rsid w:val="00B172C0"/>
    <w:rsid w:val="00B17E57"/>
    <w:rsid w:val="00B20EDB"/>
    <w:rsid w:val="00B22457"/>
    <w:rsid w:val="00B2303E"/>
    <w:rsid w:val="00B23A52"/>
    <w:rsid w:val="00B241EF"/>
    <w:rsid w:val="00B24417"/>
    <w:rsid w:val="00B24669"/>
    <w:rsid w:val="00B251F3"/>
    <w:rsid w:val="00B262E9"/>
    <w:rsid w:val="00B263D3"/>
    <w:rsid w:val="00B278A7"/>
    <w:rsid w:val="00B27E67"/>
    <w:rsid w:val="00B30E03"/>
    <w:rsid w:val="00B324DE"/>
    <w:rsid w:val="00B330D4"/>
    <w:rsid w:val="00B332EF"/>
    <w:rsid w:val="00B34152"/>
    <w:rsid w:val="00B34EDE"/>
    <w:rsid w:val="00B4098F"/>
    <w:rsid w:val="00B43F93"/>
    <w:rsid w:val="00B44201"/>
    <w:rsid w:val="00B449BE"/>
    <w:rsid w:val="00B44B6E"/>
    <w:rsid w:val="00B46156"/>
    <w:rsid w:val="00B465AD"/>
    <w:rsid w:val="00B5107F"/>
    <w:rsid w:val="00B518EB"/>
    <w:rsid w:val="00B52BB0"/>
    <w:rsid w:val="00B5383C"/>
    <w:rsid w:val="00B539CB"/>
    <w:rsid w:val="00B53C18"/>
    <w:rsid w:val="00B53DE5"/>
    <w:rsid w:val="00B53F31"/>
    <w:rsid w:val="00B55B34"/>
    <w:rsid w:val="00B5731C"/>
    <w:rsid w:val="00B617AF"/>
    <w:rsid w:val="00B61BA4"/>
    <w:rsid w:val="00B64537"/>
    <w:rsid w:val="00B64AA2"/>
    <w:rsid w:val="00B65F15"/>
    <w:rsid w:val="00B66FBC"/>
    <w:rsid w:val="00B66FC3"/>
    <w:rsid w:val="00B70236"/>
    <w:rsid w:val="00B702F5"/>
    <w:rsid w:val="00B71FEE"/>
    <w:rsid w:val="00B73561"/>
    <w:rsid w:val="00B74ADD"/>
    <w:rsid w:val="00B75E51"/>
    <w:rsid w:val="00B768C2"/>
    <w:rsid w:val="00B76980"/>
    <w:rsid w:val="00B76FAE"/>
    <w:rsid w:val="00B7720B"/>
    <w:rsid w:val="00B80E3C"/>
    <w:rsid w:val="00B82AF4"/>
    <w:rsid w:val="00B860A2"/>
    <w:rsid w:val="00B866B9"/>
    <w:rsid w:val="00B9088C"/>
    <w:rsid w:val="00B92543"/>
    <w:rsid w:val="00B93D75"/>
    <w:rsid w:val="00B93D8E"/>
    <w:rsid w:val="00B94CB9"/>
    <w:rsid w:val="00B95C3F"/>
    <w:rsid w:val="00B97ADC"/>
    <w:rsid w:val="00BA012F"/>
    <w:rsid w:val="00BA45DB"/>
    <w:rsid w:val="00BA4CD3"/>
    <w:rsid w:val="00BA5755"/>
    <w:rsid w:val="00BA59F1"/>
    <w:rsid w:val="00BA6DA3"/>
    <w:rsid w:val="00BA72A1"/>
    <w:rsid w:val="00BB0179"/>
    <w:rsid w:val="00BB193D"/>
    <w:rsid w:val="00BB2755"/>
    <w:rsid w:val="00BB2960"/>
    <w:rsid w:val="00BB3DD6"/>
    <w:rsid w:val="00BB3E91"/>
    <w:rsid w:val="00BB5B8B"/>
    <w:rsid w:val="00BB6F11"/>
    <w:rsid w:val="00BB79AC"/>
    <w:rsid w:val="00BC275F"/>
    <w:rsid w:val="00BC2DC1"/>
    <w:rsid w:val="00BC3405"/>
    <w:rsid w:val="00BC534C"/>
    <w:rsid w:val="00BC6EDC"/>
    <w:rsid w:val="00BD36F1"/>
    <w:rsid w:val="00BD3B83"/>
    <w:rsid w:val="00BD5CC5"/>
    <w:rsid w:val="00BD5FAB"/>
    <w:rsid w:val="00BD6132"/>
    <w:rsid w:val="00BD635E"/>
    <w:rsid w:val="00BD771D"/>
    <w:rsid w:val="00BE079E"/>
    <w:rsid w:val="00BE128F"/>
    <w:rsid w:val="00BE147A"/>
    <w:rsid w:val="00BE3323"/>
    <w:rsid w:val="00BE3380"/>
    <w:rsid w:val="00BE3ACE"/>
    <w:rsid w:val="00BE418D"/>
    <w:rsid w:val="00BE5CDA"/>
    <w:rsid w:val="00BE656D"/>
    <w:rsid w:val="00BF034F"/>
    <w:rsid w:val="00BF0424"/>
    <w:rsid w:val="00BF0A87"/>
    <w:rsid w:val="00BF170F"/>
    <w:rsid w:val="00BF2489"/>
    <w:rsid w:val="00BF2A1F"/>
    <w:rsid w:val="00BF2B51"/>
    <w:rsid w:val="00BF6595"/>
    <w:rsid w:val="00BF6807"/>
    <w:rsid w:val="00C00F89"/>
    <w:rsid w:val="00C03800"/>
    <w:rsid w:val="00C03F36"/>
    <w:rsid w:val="00C056F7"/>
    <w:rsid w:val="00C112D4"/>
    <w:rsid w:val="00C11678"/>
    <w:rsid w:val="00C143F5"/>
    <w:rsid w:val="00C14B9B"/>
    <w:rsid w:val="00C15760"/>
    <w:rsid w:val="00C168AA"/>
    <w:rsid w:val="00C17A8D"/>
    <w:rsid w:val="00C211F3"/>
    <w:rsid w:val="00C213DC"/>
    <w:rsid w:val="00C21CA6"/>
    <w:rsid w:val="00C22A63"/>
    <w:rsid w:val="00C233F6"/>
    <w:rsid w:val="00C2387F"/>
    <w:rsid w:val="00C24E9A"/>
    <w:rsid w:val="00C2510C"/>
    <w:rsid w:val="00C2528D"/>
    <w:rsid w:val="00C259E0"/>
    <w:rsid w:val="00C25FB0"/>
    <w:rsid w:val="00C26FF6"/>
    <w:rsid w:val="00C275AE"/>
    <w:rsid w:val="00C27772"/>
    <w:rsid w:val="00C321A5"/>
    <w:rsid w:val="00C3220F"/>
    <w:rsid w:val="00C33941"/>
    <w:rsid w:val="00C35859"/>
    <w:rsid w:val="00C359C6"/>
    <w:rsid w:val="00C3790C"/>
    <w:rsid w:val="00C379B0"/>
    <w:rsid w:val="00C40FA9"/>
    <w:rsid w:val="00C42EC5"/>
    <w:rsid w:val="00C4475F"/>
    <w:rsid w:val="00C453EC"/>
    <w:rsid w:val="00C45490"/>
    <w:rsid w:val="00C47315"/>
    <w:rsid w:val="00C4748B"/>
    <w:rsid w:val="00C475F1"/>
    <w:rsid w:val="00C5338D"/>
    <w:rsid w:val="00C53DA6"/>
    <w:rsid w:val="00C53E1C"/>
    <w:rsid w:val="00C55066"/>
    <w:rsid w:val="00C558E5"/>
    <w:rsid w:val="00C55A35"/>
    <w:rsid w:val="00C57AB2"/>
    <w:rsid w:val="00C613A9"/>
    <w:rsid w:val="00C62B75"/>
    <w:rsid w:val="00C6320A"/>
    <w:rsid w:val="00C6399B"/>
    <w:rsid w:val="00C63A0A"/>
    <w:rsid w:val="00C63AB5"/>
    <w:rsid w:val="00C6445E"/>
    <w:rsid w:val="00C65655"/>
    <w:rsid w:val="00C65FC7"/>
    <w:rsid w:val="00C66E97"/>
    <w:rsid w:val="00C67A80"/>
    <w:rsid w:val="00C70BE6"/>
    <w:rsid w:val="00C729DF"/>
    <w:rsid w:val="00C72A7B"/>
    <w:rsid w:val="00C73C89"/>
    <w:rsid w:val="00C73EF2"/>
    <w:rsid w:val="00C74AC4"/>
    <w:rsid w:val="00C759C2"/>
    <w:rsid w:val="00C777DB"/>
    <w:rsid w:val="00C80136"/>
    <w:rsid w:val="00C80A6C"/>
    <w:rsid w:val="00C82FD3"/>
    <w:rsid w:val="00C84C28"/>
    <w:rsid w:val="00C851E6"/>
    <w:rsid w:val="00C86119"/>
    <w:rsid w:val="00C86799"/>
    <w:rsid w:val="00C86AB1"/>
    <w:rsid w:val="00C86E74"/>
    <w:rsid w:val="00C86F45"/>
    <w:rsid w:val="00C90574"/>
    <w:rsid w:val="00C90AB6"/>
    <w:rsid w:val="00C92610"/>
    <w:rsid w:val="00C9273F"/>
    <w:rsid w:val="00C92951"/>
    <w:rsid w:val="00C9300B"/>
    <w:rsid w:val="00C9317E"/>
    <w:rsid w:val="00C950A1"/>
    <w:rsid w:val="00C95479"/>
    <w:rsid w:val="00C978F9"/>
    <w:rsid w:val="00CA149B"/>
    <w:rsid w:val="00CA2CE4"/>
    <w:rsid w:val="00CA343D"/>
    <w:rsid w:val="00CA3EE0"/>
    <w:rsid w:val="00CA44FD"/>
    <w:rsid w:val="00CA7062"/>
    <w:rsid w:val="00CA7348"/>
    <w:rsid w:val="00CB0D0A"/>
    <w:rsid w:val="00CB232B"/>
    <w:rsid w:val="00CB2E69"/>
    <w:rsid w:val="00CB553B"/>
    <w:rsid w:val="00CB69D6"/>
    <w:rsid w:val="00CB7563"/>
    <w:rsid w:val="00CC108B"/>
    <w:rsid w:val="00CC140F"/>
    <w:rsid w:val="00CC1B19"/>
    <w:rsid w:val="00CC4A37"/>
    <w:rsid w:val="00CC5DF5"/>
    <w:rsid w:val="00CC648E"/>
    <w:rsid w:val="00CC66FB"/>
    <w:rsid w:val="00CC7F4C"/>
    <w:rsid w:val="00CD0DAE"/>
    <w:rsid w:val="00CD10B8"/>
    <w:rsid w:val="00CD13E6"/>
    <w:rsid w:val="00CD1562"/>
    <w:rsid w:val="00CD19BC"/>
    <w:rsid w:val="00CD2FB4"/>
    <w:rsid w:val="00CD4545"/>
    <w:rsid w:val="00CD4C2E"/>
    <w:rsid w:val="00CE2065"/>
    <w:rsid w:val="00CE24B4"/>
    <w:rsid w:val="00CE251E"/>
    <w:rsid w:val="00CE2560"/>
    <w:rsid w:val="00CE264F"/>
    <w:rsid w:val="00CE2667"/>
    <w:rsid w:val="00CE34FD"/>
    <w:rsid w:val="00CE3F92"/>
    <w:rsid w:val="00CE4CE6"/>
    <w:rsid w:val="00CE4D2F"/>
    <w:rsid w:val="00CE574E"/>
    <w:rsid w:val="00CE7126"/>
    <w:rsid w:val="00CF381C"/>
    <w:rsid w:val="00CF706D"/>
    <w:rsid w:val="00D0071B"/>
    <w:rsid w:val="00D02072"/>
    <w:rsid w:val="00D0216D"/>
    <w:rsid w:val="00D0251B"/>
    <w:rsid w:val="00D025F8"/>
    <w:rsid w:val="00D0359C"/>
    <w:rsid w:val="00D037AD"/>
    <w:rsid w:val="00D10785"/>
    <w:rsid w:val="00D123F2"/>
    <w:rsid w:val="00D12B08"/>
    <w:rsid w:val="00D13529"/>
    <w:rsid w:val="00D1565B"/>
    <w:rsid w:val="00D15BEE"/>
    <w:rsid w:val="00D1677B"/>
    <w:rsid w:val="00D17569"/>
    <w:rsid w:val="00D17BB1"/>
    <w:rsid w:val="00D2229A"/>
    <w:rsid w:val="00D22A6A"/>
    <w:rsid w:val="00D22F23"/>
    <w:rsid w:val="00D25905"/>
    <w:rsid w:val="00D25E60"/>
    <w:rsid w:val="00D26D9B"/>
    <w:rsid w:val="00D32BCC"/>
    <w:rsid w:val="00D33601"/>
    <w:rsid w:val="00D33912"/>
    <w:rsid w:val="00D33C2F"/>
    <w:rsid w:val="00D34036"/>
    <w:rsid w:val="00D37F32"/>
    <w:rsid w:val="00D4031A"/>
    <w:rsid w:val="00D408E6"/>
    <w:rsid w:val="00D408F3"/>
    <w:rsid w:val="00D4148F"/>
    <w:rsid w:val="00D43488"/>
    <w:rsid w:val="00D447D2"/>
    <w:rsid w:val="00D44D9B"/>
    <w:rsid w:val="00D4576D"/>
    <w:rsid w:val="00D469B4"/>
    <w:rsid w:val="00D507C9"/>
    <w:rsid w:val="00D5203E"/>
    <w:rsid w:val="00D520D6"/>
    <w:rsid w:val="00D533B0"/>
    <w:rsid w:val="00D54855"/>
    <w:rsid w:val="00D552FF"/>
    <w:rsid w:val="00D5535D"/>
    <w:rsid w:val="00D556E4"/>
    <w:rsid w:val="00D5614E"/>
    <w:rsid w:val="00D56D45"/>
    <w:rsid w:val="00D57FA8"/>
    <w:rsid w:val="00D61C25"/>
    <w:rsid w:val="00D6244F"/>
    <w:rsid w:val="00D630D4"/>
    <w:rsid w:val="00D63738"/>
    <w:rsid w:val="00D63760"/>
    <w:rsid w:val="00D6386F"/>
    <w:rsid w:val="00D6555B"/>
    <w:rsid w:val="00D65B8B"/>
    <w:rsid w:val="00D660D0"/>
    <w:rsid w:val="00D676BA"/>
    <w:rsid w:val="00D72D00"/>
    <w:rsid w:val="00D74D97"/>
    <w:rsid w:val="00D75633"/>
    <w:rsid w:val="00D75EB6"/>
    <w:rsid w:val="00D75FFD"/>
    <w:rsid w:val="00D763FA"/>
    <w:rsid w:val="00D80447"/>
    <w:rsid w:val="00D81B15"/>
    <w:rsid w:val="00D83E5B"/>
    <w:rsid w:val="00D8484D"/>
    <w:rsid w:val="00D85277"/>
    <w:rsid w:val="00D8533C"/>
    <w:rsid w:val="00D85D3B"/>
    <w:rsid w:val="00D85E24"/>
    <w:rsid w:val="00D94BBF"/>
    <w:rsid w:val="00D953B3"/>
    <w:rsid w:val="00D97F66"/>
    <w:rsid w:val="00DA0412"/>
    <w:rsid w:val="00DA0C66"/>
    <w:rsid w:val="00DA2787"/>
    <w:rsid w:val="00DA384B"/>
    <w:rsid w:val="00DA3D30"/>
    <w:rsid w:val="00DA42B9"/>
    <w:rsid w:val="00DA4D04"/>
    <w:rsid w:val="00DB18ED"/>
    <w:rsid w:val="00DB2740"/>
    <w:rsid w:val="00DB4770"/>
    <w:rsid w:val="00DB4B29"/>
    <w:rsid w:val="00DB4EDB"/>
    <w:rsid w:val="00DB51C4"/>
    <w:rsid w:val="00DB6EA3"/>
    <w:rsid w:val="00DC021C"/>
    <w:rsid w:val="00DC0380"/>
    <w:rsid w:val="00DC0B97"/>
    <w:rsid w:val="00DC10E2"/>
    <w:rsid w:val="00DC2DEC"/>
    <w:rsid w:val="00DC318B"/>
    <w:rsid w:val="00DC3218"/>
    <w:rsid w:val="00DC4EF8"/>
    <w:rsid w:val="00DC4FFA"/>
    <w:rsid w:val="00DC5399"/>
    <w:rsid w:val="00DC5780"/>
    <w:rsid w:val="00DC5815"/>
    <w:rsid w:val="00DC683C"/>
    <w:rsid w:val="00DC6943"/>
    <w:rsid w:val="00DC6A58"/>
    <w:rsid w:val="00DD3D68"/>
    <w:rsid w:val="00DD5091"/>
    <w:rsid w:val="00DD5365"/>
    <w:rsid w:val="00DD53EC"/>
    <w:rsid w:val="00DD61B1"/>
    <w:rsid w:val="00DD6674"/>
    <w:rsid w:val="00DD688C"/>
    <w:rsid w:val="00DE0408"/>
    <w:rsid w:val="00DE3162"/>
    <w:rsid w:val="00DE325B"/>
    <w:rsid w:val="00DE6853"/>
    <w:rsid w:val="00DE7B2D"/>
    <w:rsid w:val="00DF09B4"/>
    <w:rsid w:val="00DF0D9B"/>
    <w:rsid w:val="00DF1781"/>
    <w:rsid w:val="00DF33FB"/>
    <w:rsid w:val="00DF4835"/>
    <w:rsid w:val="00DF51C3"/>
    <w:rsid w:val="00DF5C8A"/>
    <w:rsid w:val="00DF6025"/>
    <w:rsid w:val="00DF6B69"/>
    <w:rsid w:val="00DF7016"/>
    <w:rsid w:val="00DF7675"/>
    <w:rsid w:val="00E02AFC"/>
    <w:rsid w:val="00E03170"/>
    <w:rsid w:val="00E038EB"/>
    <w:rsid w:val="00E03EA7"/>
    <w:rsid w:val="00E040D6"/>
    <w:rsid w:val="00E04C60"/>
    <w:rsid w:val="00E05A8B"/>
    <w:rsid w:val="00E07E5F"/>
    <w:rsid w:val="00E11BD5"/>
    <w:rsid w:val="00E130B5"/>
    <w:rsid w:val="00E14D48"/>
    <w:rsid w:val="00E160E2"/>
    <w:rsid w:val="00E1618D"/>
    <w:rsid w:val="00E21E46"/>
    <w:rsid w:val="00E23328"/>
    <w:rsid w:val="00E23DB8"/>
    <w:rsid w:val="00E25355"/>
    <w:rsid w:val="00E255EF"/>
    <w:rsid w:val="00E25B27"/>
    <w:rsid w:val="00E25B77"/>
    <w:rsid w:val="00E27636"/>
    <w:rsid w:val="00E27765"/>
    <w:rsid w:val="00E3116A"/>
    <w:rsid w:val="00E31D75"/>
    <w:rsid w:val="00E32166"/>
    <w:rsid w:val="00E32B18"/>
    <w:rsid w:val="00E33090"/>
    <w:rsid w:val="00E33162"/>
    <w:rsid w:val="00E33B9D"/>
    <w:rsid w:val="00E35770"/>
    <w:rsid w:val="00E37E4A"/>
    <w:rsid w:val="00E40C0A"/>
    <w:rsid w:val="00E410AE"/>
    <w:rsid w:val="00E413DF"/>
    <w:rsid w:val="00E42577"/>
    <w:rsid w:val="00E43F19"/>
    <w:rsid w:val="00E45E17"/>
    <w:rsid w:val="00E46064"/>
    <w:rsid w:val="00E46432"/>
    <w:rsid w:val="00E4694A"/>
    <w:rsid w:val="00E503D9"/>
    <w:rsid w:val="00E539C7"/>
    <w:rsid w:val="00E5420B"/>
    <w:rsid w:val="00E54C2F"/>
    <w:rsid w:val="00E565E3"/>
    <w:rsid w:val="00E5693A"/>
    <w:rsid w:val="00E56EE6"/>
    <w:rsid w:val="00E63DB5"/>
    <w:rsid w:val="00E643D4"/>
    <w:rsid w:val="00E64E53"/>
    <w:rsid w:val="00E65BE7"/>
    <w:rsid w:val="00E65D57"/>
    <w:rsid w:val="00E6635D"/>
    <w:rsid w:val="00E675C3"/>
    <w:rsid w:val="00E70179"/>
    <w:rsid w:val="00E705AE"/>
    <w:rsid w:val="00E70CEB"/>
    <w:rsid w:val="00E72635"/>
    <w:rsid w:val="00E72A70"/>
    <w:rsid w:val="00E73C35"/>
    <w:rsid w:val="00E73CAB"/>
    <w:rsid w:val="00E75311"/>
    <w:rsid w:val="00E75866"/>
    <w:rsid w:val="00E76B46"/>
    <w:rsid w:val="00E8051A"/>
    <w:rsid w:val="00E80C70"/>
    <w:rsid w:val="00E817E2"/>
    <w:rsid w:val="00E81E0E"/>
    <w:rsid w:val="00E83ABB"/>
    <w:rsid w:val="00E83C21"/>
    <w:rsid w:val="00E83EA7"/>
    <w:rsid w:val="00E85EAA"/>
    <w:rsid w:val="00E86FA1"/>
    <w:rsid w:val="00E8798F"/>
    <w:rsid w:val="00E94569"/>
    <w:rsid w:val="00E94863"/>
    <w:rsid w:val="00E95227"/>
    <w:rsid w:val="00E965F2"/>
    <w:rsid w:val="00E96A82"/>
    <w:rsid w:val="00E97066"/>
    <w:rsid w:val="00E97CB1"/>
    <w:rsid w:val="00EA0AF6"/>
    <w:rsid w:val="00EA4AE5"/>
    <w:rsid w:val="00EA539B"/>
    <w:rsid w:val="00EA62FF"/>
    <w:rsid w:val="00EA6BE4"/>
    <w:rsid w:val="00EA6F8B"/>
    <w:rsid w:val="00EA7AE0"/>
    <w:rsid w:val="00EB1C43"/>
    <w:rsid w:val="00EB2047"/>
    <w:rsid w:val="00EB2185"/>
    <w:rsid w:val="00EB2702"/>
    <w:rsid w:val="00EB4274"/>
    <w:rsid w:val="00EB46D6"/>
    <w:rsid w:val="00EB65EF"/>
    <w:rsid w:val="00EC18FE"/>
    <w:rsid w:val="00EC1927"/>
    <w:rsid w:val="00EC2A89"/>
    <w:rsid w:val="00EC377E"/>
    <w:rsid w:val="00EC4EAC"/>
    <w:rsid w:val="00EC6049"/>
    <w:rsid w:val="00EC6466"/>
    <w:rsid w:val="00EC7048"/>
    <w:rsid w:val="00EC75E4"/>
    <w:rsid w:val="00EC76B5"/>
    <w:rsid w:val="00ED3A94"/>
    <w:rsid w:val="00ED3A99"/>
    <w:rsid w:val="00ED42FC"/>
    <w:rsid w:val="00ED63F3"/>
    <w:rsid w:val="00EE10BA"/>
    <w:rsid w:val="00EE1792"/>
    <w:rsid w:val="00EE1927"/>
    <w:rsid w:val="00EE1AEA"/>
    <w:rsid w:val="00EE26CD"/>
    <w:rsid w:val="00EE2D3E"/>
    <w:rsid w:val="00EE40EB"/>
    <w:rsid w:val="00EE43C9"/>
    <w:rsid w:val="00EE4F0A"/>
    <w:rsid w:val="00EE4F7D"/>
    <w:rsid w:val="00EE71C0"/>
    <w:rsid w:val="00EE7C25"/>
    <w:rsid w:val="00EE7C6B"/>
    <w:rsid w:val="00EF0CBA"/>
    <w:rsid w:val="00EF1159"/>
    <w:rsid w:val="00EF13B7"/>
    <w:rsid w:val="00EF1CC6"/>
    <w:rsid w:val="00EF1DFF"/>
    <w:rsid w:val="00EF3429"/>
    <w:rsid w:val="00EF3B16"/>
    <w:rsid w:val="00EF6EBA"/>
    <w:rsid w:val="00EF71B8"/>
    <w:rsid w:val="00F00078"/>
    <w:rsid w:val="00F007E7"/>
    <w:rsid w:val="00F0521D"/>
    <w:rsid w:val="00F06537"/>
    <w:rsid w:val="00F0679C"/>
    <w:rsid w:val="00F0709B"/>
    <w:rsid w:val="00F1388F"/>
    <w:rsid w:val="00F1522F"/>
    <w:rsid w:val="00F15923"/>
    <w:rsid w:val="00F15CCB"/>
    <w:rsid w:val="00F15DE5"/>
    <w:rsid w:val="00F164C9"/>
    <w:rsid w:val="00F20B3D"/>
    <w:rsid w:val="00F219E8"/>
    <w:rsid w:val="00F24D9C"/>
    <w:rsid w:val="00F2664E"/>
    <w:rsid w:val="00F31A88"/>
    <w:rsid w:val="00F3308E"/>
    <w:rsid w:val="00F33253"/>
    <w:rsid w:val="00F35022"/>
    <w:rsid w:val="00F35368"/>
    <w:rsid w:val="00F358E7"/>
    <w:rsid w:val="00F36BCB"/>
    <w:rsid w:val="00F42238"/>
    <w:rsid w:val="00F42FE2"/>
    <w:rsid w:val="00F43B20"/>
    <w:rsid w:val="00F454FF"/>
    <w:rsid w:val="00F46118"/>
    <w:rsid w:val="00F46602"/>
    <w:rsid w:val="00F47955"/>
    <w:rsid w:val="00F507C3"/>
    <w:rsid w:val="00F509CE"/>
    <w:rsid w:val="00F50A5C"/>
    <w:rsid w:val="00F526FD"/>
    <w:rsid w:val="00F52706"/>
    <w:rsid w:val="00F52C4C"/>
    <w:rsid w:val="00F534B9"/>
    <w:rsid w:val="00F53B6E"/>
    <w:rsid w:val="00F541C1"/>
    <w:rsid w:val="00F556B4"/>
    <w:rsid w:val="00F5799F"/>
    <w:rsid w:val="00F61151"/>
    <w:rsid w:val="00F61D7F"/>
    <w:rsid w:val="00F66769"/>
    <w:rsid w:val="00F6739D"/>
    <w:rsid w:val="00F6771A"/>
    <w:rsid w:val="00F704B0"/>
    <w:rsid w:val="00F705ED"/>
    <w:rsid w:val="00F7165E"/>
    <w:rsid w:val="00F72628"/>
    <w:rsid w:val="00F7493D"/>
    <w:rsid w:val="00F74B1D"/>
    <w:rsid w:val="00F7610E"/>
    <w:rsid w:val="00F762CB"/>
    <w:rsid w:val="00F7699E"/>
    <w:rsid w:val="00F7745F"/>
    <w:rsid w:val="00F77780"/>
    <w:rsid w:val="00F77BF2"/>
    <w:rsid w:val="00F810B9"/>
    <w:rsid w:val="00F811EE"/>
    <w:rsid w:val="00F81892"/>
    <w:rsid w:val="00F8288D"/>
    <w:rsid w:val="00F82979"/>
    <w:rsid w:val="00F83609"/>
    <w:rsid w:val="00F83D2F"/>
    <w:rsid w:val="00F842E6"/>
    <w:rsid w:val="00F84FEE"/>
    <w:rsid w:val="00F85A27"/>
    <w:rsid w:val="00F85F15"/>
    <w:rsid w:val="00F868C8"/>
    <w:rsid w:val="00F86A6F"/>
    <w:rsid w:val="00F9162C"/>
    <w:rsid w:val="00F92A78"/>
    <w:rsid w:val="00F94316"/>
    <w:rsid w:val="00F95BA1"/>
    <w:rsid w:val="00F963B0"/>
    <w:rsid w:val="00F966F2"/>
    <w:rsid w:val="00F967C5"/>
    <w:rsid w:val="00F97E6F"/>
    <w:rsid w:val="00FA1BC5"/>
    <w:rsid w:val="00FA2A67"/>
    <w:rsid w:val="00FA576C"/>
    <w:rsid w:val="00FA5CE7"/>
    <w:rsid w:val="00FA5F8C"/>
    <w:rsid w:val="00FB03ED"/>
    <w:rsid w:val="00FB134C"/>
    <w:rsid w:val="00FB2BDF"/>
    <w:rsid w:val="00FB2EEE"/>
    <w:rsid w:val="00FB37FA"/>
    <w:rsid w:val="00FB4A5A"/>
    <w:rsid w:val="00FB70B8"/>
    <w:rsid w:val="00FB7A81"/>
    <w:rsid w:val="00FB7B16"/>
    <w:rsid w:val="00FB7C6A"/>
    <w:rsid w:val="00FC0208"/>
    <w:rsid w:val="00FC295F"/>
    <w:rsid w:val="00FC3A89"/>
    <w:rsid w:val="00FC4143"/>
    <w:rsid w:val="00FC5B65"/>
    <w:rsid w:val="00FC6B06"/>
    <w:rsid w:val="00FC6F2F"/>
    <w:rsid w:val="00FD02E7"/>
    <w:rsid w:val="00FD0FC9"/>
    <w:rsid w:val="00FD13D9"/>
    <w:rsid w:val="00FD1565"/>
    <w:rsid w:val="00FD15F4"/>
    <w:rsid w:val="00FD2852"/>
    <w:rsid w:val="00FD2D2A"/>
    <w:rsid w:val="00FD2DAE"/>
    <w:rsid w:val="00FD2ECB"/>
    <w:rsid w:val="00FD309E"/>
    <w:rsid w:val="00FD4999"/>
    <w:rsid w:val="00FD4BD5"/>
    <w:rsid w:val="00FD6575"/>
    <w:rsid w:val="00FD721F"/>
    <w:rsid w:val="00FE0A10"/>
    <w:rsid w:val="00FE0FA7"/>
    <w:rsid w:val="00FE15C1"/>
    <w:rsid w:val="00FE1CA4"/>
    <w:rsid w:val="00FE1E57"/>
    <w:rsid w:val="00FE2A26"/>
    <w:rsid w:val="00FE41D4"/>
    <w:rsid w:val="00FE41FA"/>
    <w:rsid w:val="00FE4288"/>
    <w:rsid w:val="00FE5598"/>
    <w:rsid w:val="00FE6A95"/>
    <w:rsid w:val="00FE75E7"/>
    <w:rsid w:val="00FE7C5C"/>
    <w:rsid w:val="00FE7C8A"/>
    <w:rsid w:val="00FF10C6"/>
    <w:rsid w:val="00FF15ED"/>
    <w:rsid w:val="00FF1624"/>
    <w:rsid w:val="00FF1EDF"/>
    <w:rsid w:val="00FF49D1"/>
    <w:rsid w:val="00FF5ADF"/>
    <w:rsid w:val="00FF6EDC"/>
    <w:rsid w:val="00FF70CF"/>
    <w:rsid w:val="00FF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3FFDA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A1F"/>
    <w:pPr>
      <w:suppressAutoHyphens/>
      <w:spacing w:after="160" w:line="259" w:lineRule="auto"/>
    </w:pPr>
    <w:rPr>
      <w:rFonts w:ascii="Calibri" w:eastAsia="SimSun" w:hAnsi="Calibri" w:cs="font45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4712"/>
    <w:pPr>
      <w:keepNext/>
      <w:suppressAutoHyphens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ormalnyWeb1">
    <w:name w:val="Normalny (Web)1"/>
    <w:basedOn w:val="Normalny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uiPriority w:val="99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Default">
    <w:name w:val="Default"/>
    <w:pPr>
      <w:suppressAutoHyphens/>
      <w:spacing w:line="100" w:lineRule="atLeast"/>
    </w:pPr>
    <w:rPr>
      <w:rFonts w:ascii="Arial" w:eastAsia="Arial Unicode MS" w:hAnsi="Arial" w:cs="Arial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3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9300B"/>
    <w:rPr>
      <w:rFonts w:ascii="Tahoma" w:eastAsia="SimSu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C9300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C35A5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34E1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34E11"/>
    <w:rPr>
      <w:b/>
      <w:bCs/>
    </w:rPr>
  </w:style>
  <w:style w:type="paragraph" w:styleId="Bezodstpw">
    <w:name w:val="No Spacing"/>
    <w:uiPriority w:val="1"/>
    <w:qFormat/>
    <w:rsid w:val="008008D0"/>
    <w:pPr>
      <w:suppressAutoHyphens/>
    </w:pPr>
    <w:rPr>
      <w:rFonts w:ascii="Calibri" w:eastAsia="SimSun" w:hAnsi="Calibri" w:cs="font45"/>
      <w:sz w:val="22"/>
      <w:szCs w:val="22"/>
      <w:lang w:eastAsia="ar-SA"/>
    </w:rPr>
  </w:style>
  <w:style w:type="character" w:styleId="Hipercze">
    <w:name w:val="Hyperlink"/>
    <w:uiPriority w:val="99"/>
    <w:unhideWhenUsed/>
    <w:rsid w:val="00FB7B1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86AB1"/>
    <w:pPr>
      <w:suppressAutoHyphens w:val="0"/>
      <w:spacing w:after="200" w:line="276" w:lineRule="auto"/>
      <w:ind w:left="720"/>
      <w:contextualSpacing/>
    </w:pPr>
    <w:rPr>
      <w:rFonts w:eastAsia="Calibri" w:cs="Times New Roman"/>
      <w:lang w:eastAsia="en-US"/>
    </w:rPr>
  </w:style>
  <w:style w:type="paragraph" w:customStyle="1" w:styleId="gwp091f82famsonormal">
    <w:name w:val="gwp091f82fa_msonormal"/>
    <w:basedOn w:val="Normalny"/>
    <w:rsid w:val="00EC2A8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6D37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370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D3704"/>
    <w:rPr>
      <w:rFonts w:ascii="Calibri" w:eastAsia="SimSun" w:hAnsi="Calibri" w:cs="font45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370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D3704"/>
    <w:rPr>
      <w:rFonts w:ascii="Calibri" w:eastAsia="SimSun" w:hAnsi="Calibri" w:cs="font45"/>
      <w:b/>
      <w:bCs/>
      <w:lang w:eastAsia="ar-SA"/>
    </w:rPr>
  </w:style>
  <w:style w:type="character" w:customStyle="1" w:styleId="gwp1a32bd90size">
    <w:name w:val="gwp1a32bd90_size"/>
    <w:rsid w:val="003636CA"/>
  </w:style>
  <w:style w:type="character" w:styleId="Uwydatnienie">
    <w:name w:val="Emphasis"/>
    <w:uiPriority w:val="20"/>
    <w:qFormat/>
    <w:rsid w:val="00DD5365"/>
    <w:rPr>
      <w:i/>
      <w:iCs/>
    </w:rPr>
  </w:style>
  <w:style w:type="paragraph" w:styleId="Tytu">
    <w:name w:val="Title"/>
    <w:basedOn w:val="Normalny"/>
    <w:next w:val="Normalny"/>
    <w:link w:val="TytuZnak"/>
    <w:uiPriority w:val="10"/>
    <w:qFormat/>
    <w:rsid w:val="00240398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240398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TekstpodstawowyZnak">
    <w:name w:val="Tekst podstawowy Znak"/>
    <w:link w:val="Tekstpodstawowy"/>
    <w:rsid w:val="00832D2D"/>
    <w:rPr>
      <w:rFonts w:ascii="Calibri" w:eastAsia="SimSun" w:hAnsi="Calibri" w:cs="font45"/>
      <w:sz w:val="22"/>
      <w:szCs w:val="22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7AE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A7AE0"/>
    <w:rPr>
      <w:rFonts w:ascii="Calibri" w:eastAsia="SimSun" w:hAnsi="Calibri" w:cs="font45"/>
      <w:lang w:eastAsia="ar-SA"/>
    </w:rPr>
  </w:style>
  <w:style w:type="character" w:styleId="Odwoanieprzypisukocowego">
    <w:name w:val="endnote reference"/>
    <w:uiPriority w:val="99"/>
    <w:semiHidden/>
    <w:unhideWhenUsed/>
    <w:rsid w:val="00EA7AE0"/>
    <w:rPr>
      <w:vertAlign w:val="superscript"/>
    </w:rPr>
  </w:style>
  <w:style w:type="character" w:customStyle="1" w:styleId="Nagwek1Znak">
    <w:name w:val="Nagłówek 1 Znak"/>
    <w:link w:val="Nagwek1"/>
    <w:rsid w:val="005C4712"/>
    <w:rPr>
      <w:sz w:val="24"/>
    </w:rPr>
  </w:style>
  <w:style w:type="character" w:customStyle="1" w:styleId="gwp92eb27accolour">
    <w:name w:val="gwp92eb27ac_colour"/>
    <w:basedOn w:val="Domylnaczcionkaakapitu"/>
    <w:rsid w:val="0017249E"/>
  </w:style>
  <w:style w:type="character" w:customStyle="1" w:styleId="gwp92eb27acsize">
    <w:name w:val="gwp92eb27ac_size"/>
    <w:basedOn w:val="Domylnaczcionkaakapitu"/>
    <w:rsid w:val="0017249E"/>
  </w:style>
  <w:style w:type="paragraph" w:customStyle="1" w:styleId="gwp92eb27acgwp2d6ab962msolistparagraph">
    <w:name w:val="gwp92eb27ac_gwp2d6ab962_msolistparagraph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92eb27acgwp2d6ab962msohyperlink">
    <w:name w:val="gwp92eb27ac_gwp2d6ab962_msohyperlink"/>
    <w:basedOn w:val="Domylnaczcionkaakapitu"/>
    <w:rsid w:val="0017249E"/>
  </w:style>
  <w:style w:type="paragraph" w:customStyle="1" w:styleId="gwp92eb27acgwp2d6ab962msonormal">
    <w:name w:val="gwp92eb27ac_gwp2d6ab962_msonormal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6a90e4c7colour">
    <w:name w:val="gwp6a90e4c7_colour"/>
    <w:basedOn w:val="Domylnaczcionkaakapitu"/>
    <w:rsid w:val="00EF1D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A1F"/>
    <w:pPr>
      <w:suppressAutoHyphens/>
      <w:spacing w:after="160" w:line="259" w:lineRule="auto"/>
    </w:pPr>
    <w:rPr>
      <w:rFonts w:ascii="Calibri" w:eastAsia="SimSun" w:hAnsi="Calibri" w:cs="font45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4712"/>
    <w:pPr>
      <w:keepNext/>
      <w:suppressAutoHyphens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ormalnyWeb1">
    <w:name w:val="Normalny (Web)1"/>
    <w:basedOn w:val="Normalny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uiPriority w:val="99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Default">
    <w:name w:val="Default"/>
    <w:pPr>
      <w:suppressAutoHyphens/>
      <w:spacing w:line="100" w:lineRule="atLeast"/>
    </w:pPr>
    <w:rPr>
      <w:rFonts w:ascii="Arial" w:eastAsia="Arial Unicode MS" w:hAnsi="Arial" w:cs="Arial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3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9300B"/>
    <w:rPr>
      <w:rFonts w:ascii="Tahoma" w:eastAsia="SimSu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C9300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C35A5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34E1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34E11"/>
    <w:rPr>
      <w:b/>
      <w:bCs/>
    </w:rPr>
  </w:style>
  <w:style w:type="paragraph" w:styleId="Bezodstpw">
    <w:name w:val="No Spacing"/>
    <w:uiPriority w:val="1"/>
    <w:qFormat/>
    <w:rsid w:val="008008D0"/>
    <w:pPr>
      <w:suppressAutoHyphens/>
    </w:pPr>
    <w:rPr>
      <w:rFonts w:ascii="Calibri" w:eastAsia="SimSun" w:hAnsi="Calibri" w:cs="font45"/>
      <w:sz w:val="22"/>
      <w:szCs w:val="22"/>
      <w:lang w:eastAsia="ar-SA"/>
    </w:rPr>
  </w:style>
  <w:style w:type="character" w:styleId="Hipercze">
    <w:name w:val="Hyperlink"/>
    <w:uiPriority w:val="99"/>
    <w:unhideWhenUsed/>
    <w:rsid w:val="00FB7B1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86AB1"/>
    <w:pPr>
      <w:suppressAutoHyphens w:val="0"/>
      <w:spacing w:after="200" w:line="276" w:lineRule="auto"/>
      <w:ind w:left="720"/>
      <w:contextualSpacing/>
    </w:pPr>
    <w:rPr>
      <w:rFonts w:eastAsia="Calibri" w:cs="Times New Roman"/>
      <w:lang w:eastAsia="en-US"/>
    </w:rPr>
  </w:style>
  <w:style w:type="paragraph" w:customStyle="1" w:styleId="gwp091f82famsonormal">
    <w:name w:val="gwp091f82fa_msonormal"/>
    <w:basedOn w:val="Normalny"/>
    <w:rsid w:val="00EC2A8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6D37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370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D3704"/>
    <w:rPr>
      <w:rFonts w:ascii="Calibri" w:eastAsia="SimSun" w:hAnsi="Calibri" w:cs="font45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370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D3704"/>
    <w:rPr>
      <w:rFonts w:ascii="Calibri" w:eastAsia="SimSun" w:hAnsi="Calibri" w:cs="font45"/>
      <w:b/>
      <w:bCs/>
      <w:lang w:eastAsia="ar-SA"/>
    </w:rPr>
  </w:style>
  <w:style w:type="character" w:customStyle="1" w:styleId="gwp1a32bd90size">
    <w:name w:val="gwp1a32bd90_size"/>
    <w:rsid w:val="003636CA"/>
  </w:style>
  <w:style w:type="character" w:styleId="Uwydatnienie">
    <w:name w:val="Emphasis"/>
    <w:uiPriority w:val="20"/>
    <w:qFormat/>
    <w:rsid w:val="00DD5365"/>
    <w:rPr>
      <w:i/>
      <w:iCs/>
    </w:rPr>
  </w:style>
  <w:style w:type="paragraph" w:styleId="Tytu">
    <w:name w:val="Title"/>
    <w:basedOn w:val="Normalny"/>
    <w:next w:val="Normalny"/>
    <w:link w:val="TytuZnak"/>
    <w:uiPriority w:val="10"/>
    <w:qFormat/>
    <w:rsid w:val="00240398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240398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TekstpodstawowyZnak">
    <w:name w:val="Tekst podstawowy Znak"/>
    <w:link w:val="Tekstpodstawowy"/>
    <w:rsid w:val="00832D2D"/>
    <w:rPr>
      <w:rFonts w:ascii="Calibri" w:eastAsia="SimSun" w:hAnsi="Calibri" w:cs="font45"/>
      <w:sz w:val="22"/>
      <w:szCs w:val="22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7AE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A7AE0"/>
    <w:rPr>
      <w:rFonts w:ascii="Calibri" w:eastAsia="SimSun" w:hAnsi="Calibri" w:cs="font45"/>
      <w:lang w:eastAsia="ar-SA"/>
    </w:rPr>
  </w:style>
  <w:style w:type="character" w:styleId="Odwoanieprzypisukocowego">
    <w:name w:val="endnote reference"/>
    <w:uiPriority w:val="99"/>
    <w:semiHidden/>
    <w:unhideWhenUsed/>
    <w:rsid w:val="00EA7AE0"/>
    <w:rPr>
      <w:vertAlign w:val="superscript"/>
    </w:rPr>
  </w:style>
  <w:style w:type="character" w:customStyle="1" w:styleId="Nagwek1Znak">
    <w:name w:val="Nagłówek 1 Znak"/>
    <w:link w:val="Nagwek1"/>
    <w:rsid w:val="005C4712"/>
    <w:rPr>
      <w:sz w:val="24"/>
    </w:rPr>
  </w:style>
  <w:style w:type="character" w:customStyle="1" w:styleId="gwp92eb27accolour">
    <w:name w:val="gwp92eb27ac_colour"/>
    <w:basedOn w:val="Domylnaczcionkaakapitu"/>
    <w:rsid w:val="0017249E"/>
  </w:style>
  <w:style w:type="character" w:customStyle="1" w:styleId="gwp92eb27acsize">
    <w:name w:val="gwp92eb27ac_size"/>
    <w:basedOn w:val="Domylnaczcionkaakapitu"/>
    <w:rsid w:val="0017249E"/>
  </w:style>
  <w:style w:type="paragraph" w:customStyle="1" w:styleId="gwp92eb27acgwp2d6ab962msolistparagraph">
    <w:name w:val="gwp92eb27ac_gwp2d6ab962_msolistparagraph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92eb27acgwp2d6ab962msohyperlink">
    <w:name w:val="gwp92eb27ac_gwp2d6ab962_msohyperlink"/>
    <w:basedOn w:val="Domylnaczcionkaakapitu"/>
    <w:rsid w:val="0017249E"/>
  </w:style>
  <w:style w:type="paragraph" w:customStyle="1" w:styleId="gwp92eb27acgwp2d6ab962msonormal">
    <w:name w:val="gwp92eb27ac_gwp2d6ab962_msonormal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6a90e4c7colour">
    <w:name w:val="gwp6a90e4c7_colour"/>
    <w:basedOn w:val="Domylnaczcionkaakapitu"/>
    <w:rsid w:val="00EF1D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2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4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6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7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7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3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52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97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80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8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42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3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0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65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2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45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1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1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96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0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0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2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6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67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7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4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3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7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8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75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2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0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8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9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9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55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2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8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6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8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9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3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14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8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9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1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5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1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1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8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8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84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5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24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7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6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1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1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67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3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84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16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0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2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1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7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7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5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8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04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0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0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1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8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8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8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8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1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46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8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0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64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8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7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19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2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0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7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1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01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83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93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26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2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7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2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9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2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8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2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5161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6" w:color="999999"/>
            <w:bottom w:val="none" w:sz="0" w:space="0" w:color="auto"/>
            <w:right w:val="none" w:sz="0" w:space="0" w:color="auto"/>
          </w:divBdr>
          <w:divsChild>
            <w:div w:id="127621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3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73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1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405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68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53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8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2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5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1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8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66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26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7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70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60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20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04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82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397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88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999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712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98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313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394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083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6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4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3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84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24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1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1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9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1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3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4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9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4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4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42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63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77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52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2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22874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6" w:color="999999"/>
                <w:bottom w:val="none" w:sz="0" w:space="0" w:color="auto"/>
                <w:right w:val="none" w:sz="0" w:space="0" w:color="auto"/>
              </w:divBdr>
              <w:divsChild>
                <w:div w:id="10547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09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43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115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806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50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5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4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8473E-5644-4903-8F85-3C20F5027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217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Ryt</dc:creator>
  <cp:lastModifiedBy>User</cp:lastModifiedBy>
  <cp:revision>85</cp:revision>
  <cp:lastPrinted>2024-04-25T09:32:00Z</cp:lastPrinted>
  <dcterms:created xsi:type="dcterms:W3CDTF">2023-05-25T14:06:00Z</dcterms:created>
  <dcterms:modified xsi:type="dcterms:W3CDTF">2024-04-25T09:33:00Z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